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2FAD" w14:textId="77777777" w:rsidR="00240805" w:rsidRPr="00D4161F" w:rsidRDefault="00240805" w:rsidP="00DA4DA4">
      <w:pPr>
        <w:pStyle w:val="Podtytu"/>
        <w:spacing w:before="0" w:line="276" w:lineRule="auto"/>
        <w:rPr>
          <w:rFonts w:ascii="Lato" w:hAnsi="Lato"/>
          <w:sz w:val="20"/>
        </w:rPr>
      </w:pPr>
      <w:r w:rsidRPr="00D4161F">
        <w:rPr>
          <w:rFonts w:ascii="Lato" w:hAnsi="Lato"/>
          <w:sz w:val="20"/>
        </w:rPr>
        <w:t>OGŁOSZENIE KONKURSU</w:t>
      </w:r>
    </w:p>
    <w:p w14:paraId="5ABE07FE" w14:textId="77777777" w:rsidR="00240805" w:rsidRPr="00D4161F" w:rsidRDefault="00240805" w:rsidP="00DA4DA4">
      <w:pPr>
        <w:pStyle w:val="Podtytu"/>
        <w:spacing w:before="0" w:line="276" w:lineRule="auto"/>
        <w:rPr>
          <w:rFonts w:ascii="Lato" w:hAnsi="Lato"/>
          <w:sz w:val="20"/>
        </w:rPr>
      </w:pPr>
    </w:p>
    <w:p w14:paraId="474576C3" w14:textId="77777777" w:rsidR="00240805" w:rsidRPr="00D4161F" w:rsidRDefault="00240805" w:rsidP="00DA4DA4">
      <w:pPr>
        <w:pStyle w:val="Podtytu"/>
        <w:spacing w:before="0" w:line="276" w:lineRule="auto"/>
        <w:rPr>
          <w:rFonts w:ascii="Lato" w:hAnsi="Lato"/>
          <w:sz w:val="20"/>
        </w:rPr>
      </w:pPr>
      <w:r w:rsidRPr="00D4161F">
        <w:rPr>
          <w:rFonts w:ascii="Lato" w:hAnsi="Lato"/>
          <w:sz w:val="20"/>
        </w:rPr>
        <w:t>Prezydent Miasta Krakowa</w:t>
      </w:r>
    </w:p>
    <w:p w14:paraId="4EE9E85C" w14:textId="77777777" w:rsidR="00E919BC" w:rsidRPr="00D4161F" w:rsidRDefault="00240805" w:rsidP="00DA4DA4">
      <w:pPr>
        <w:pStyle w:val="Tekstpodstawowy"/>
        <w:spacing w:line="276" w:lineRule="auto"/>
        <w:jc w:val="center"/>
        <w:rPr>
          <w:rFonts w:ascii="Lato" w:hAnsi="Lato"/>
        </w:rPr>
      </w:pPr>
      <w:r w:rsidRPr="00D4161F">
        <w:rPr>
          <w:rFonts w:ascii="Lato" w:hAnsi="Lato"/>
        </w:rPr>
        <w:t>ogłasza konkursy na stanowiska dyrektorów</w:t>
      </w:r>
    </w:p>
    <w:tbl>
      <w:tblPr>
        <w:tblW w:w="11004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"/>
        <w:gridCol w:w="3119"/>
        <w:gridCol w:w="1985"/>
        <w:gridCol w:w="1559"/>
        <w:gridCol w:w="1559"/>
        <w:gridCol w:w="708"/>
        <w:gridCol w:w="1529"/>
        <w:gridCol w:w="8"/>
      </w:tblGrid>
      <w:tr w:rsidR="00D4161F" w:rsidRPr="00D4161F" w14:paraId="4F38387F" w14:textId="77777777" w:rsidTr="00D4161F">
        <w:trPr>
          <w:trHeight w:val="477"/>
        </w:trPr>
        <w:tc>
          <w:tcPr>
            <w:tcW w:w="537" w:type="dxa"/>
            <w:vAlign w:val="center"/>
          </w:tcPr>
          <w:p w14:paraId="7E84033C" w14:textId="77777777" w:rsidR="00EC79BE" w:rsidRPr="00D4161F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97D11A1" w14:textId="77777777" w:rsidR="00EC79BE" w:rsidRPr="00D4161F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1A18A4" w14:textId="77777777" w:rsidR="00EC79BE" w:rsidRPr="00D4161F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302C8A" w14:textId="77777777" w:rsidR="00EC79BE" w:rsidRPr="00D4161F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5F41" w14:textId="77777777" w:rsidR="00EC79BE" w:rsidRPr="00D4161F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D4161F">
              <w:rPr>
                <w:rFonts w:ascii="Lato" w:hAnsi="Lato"/>
                <w:b/>
                <w:sz w:val="18"/>
                <w:szCs w:val="18"/>
              </w:rPr>
              <w:t>Planowany termin i miejsce konkursu</w:t>
            </w:r>
          </w:p>
        </w:tc>
      </w:tr>
      <w:tr w:rsidR="00D4161F" w:rsidRPr="00D4161F" w14:paraId="7E7D3C61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DC51F4" w14:textId="77777777" w:rsidR="00EC79BE" w:rsidRPr="00D4161F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D4161F">
              <w:rPr>
                <w:rFonts w:ascii="Lato" w:hAnsi="Lato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40D41C" w14:textId="77777777" w:rsidR="00EC79BE" w:rsidRPr="00D4161F" w:rsidRDefault="00294BEF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D4161F">
              <w:rPr>
                <w:rFonts w:ascii="Lato" w:hAnsi="Lato"/>
                <w:b/>
                <w:sz w:val="18"/>
                <w:szCs w:val="18"/>
              </w:rPr>
              <w:t>Przedszkole</w:t>
            </w:r>
            <w:r w:rsidR="00FB38C9" w:rsidRPr="00D4161F">
              <w:rPr>
                <w:rFonts w:ascii="Lato" w:hAnsi="Lato"/>
                <w:b/>
                <w:sz w:val="18"/>
                <w:szCs w:val="18"/>
              </w:rPr>
              <w:t>/szkoła/p</w:t>
            </w:r>
            <w:r w:rsidR="00EC79BE" w:rsidRPr="00D4161F">
              <w:rPr>
                <w:rFonts w:ascii="Lato" w:hAnsi="Lato"/>
                <w:b/>
                <w:sz w:val="18"/>
                <w:szCs w:val="18"/>
              </w:rPr>
              <w:t>lacówka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16012D" w14:textId="77777777" w:rsidR="00EC79BE" w:rsidRPr="00D4161F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D4161F">
              <w:rPr>
                <w:rFonts w:ascii="Lato" w:hAnsi="Lato"/>
                <w:b/>
                <w:sz w:val="18"/>
                <w:szCs w:val="18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37EE5F" w14:textId="77777777" w:rsidR="00EC79BE" w:rsidRPr="00D4161F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D4161F">
              <w:rPr>
                <w:rFonts w:ascii="Lato" w:hAnsi="Lato"/>
                <w:b/>
                <w:sz w:val="18"/>
                <w:szCs w:val="18"/>
              </w:rPr>
              <w:t>termin składania dokumentów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C06FE1" w14:textId="77777777" w:rsidR="00EC79BE" w:rsidRPr="00D4161F" w:rsidRDefault="00DA4DA4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D4161F">
              <w:rPr>
                <w:rFonts w:ascii="Lato" w:hAnsi="Lato"/>
                <w:b/>
                <w:sz w:val="18"/>
                <w:szCs w:val="18"/>
              </w:rPr>
              <w:t>D</w:t>
            </w:r>
            <w:r w:rsidR="00EC79BE" w:rsidRPr="00D4161F">
              <w:rPr>
                <w:rFonts w:ascii="Lato" w:hAnsi="Lato"/>
                <w:b/>
                <w:sz w:val="18"/>
                <w:szCs w:val="18"/>
              </w:rPr>
              <w:t>zień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90DB82" w14:textId="77777777" w:rsidR="00EC79BE" w:rsidRPr="00D4161F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D4161F">
              <w:rPr>
                <w:rFonts w:ascii="Lato" w:hAnsi="Lato"/>
                <w:b/>
                <w:sz w:val="18"/>
                <w:szCs w:val="18"/>
              </w:rPr>
              <w:t>godz.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20317" w14:textId="77777777" w:rsidR="00EC79BE" w:rsidRPr="00D4161F" w:rsidRDefault="00E42872" w:rsidP="00DA4DA4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D4161F">
              <w:rPr>
                <w:rFonts w:ascii="Lato" w:hAnsi="Lato"/>
                <w:b/>
                <w:sz w:val="18"/>
                <w:szCs w:val="18"/>
              </w:rPr>
              <w:t>miejsce konkursu</w:t>
            </w:r>
          </w:p>
        </w:tc>
      </w:tr>
      <w:tr w:rsidR="00D4161F" w:rsidRPr="00D4161F" w14:paraId="180B7CA6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4742D13" w14:textId="77777777" w:rsidR="00B67630" w:rsidRPr="00D4161F" w:rsidRDefault="00B67630" w:rsidP="00B6763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34E1" w14:textId="51D0F846" w:rsidR="00B67630" w:rsidRPr="00D4161F" w:rsidRDefault="00B67630" w:rsidP="00B67630">
            <w:pPr>
              <w:rPr>
                <w:rFonts w:ascii="Lato" w:hAnsi="Lato" w:cstheme="minorHAnsi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62B3" w14:textId="58D171F7" w:rsidR="00B67630" w:rsidRPr="00D4161F" w:rsidRDefault="00B67630" w:rsidP="00B67630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Smoleńsk 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2107" w14:textId="6B9E0D5B" w:rsidR="00B67630" w:rsidRPr="00D4161F" w:rsidRDefault="00FC443E" w:rsidP="00B6763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21 maja 2021 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F55E5A1" w14:textId="7B390986" w:rsidR="00B67630" w:rsidRPr="00D4161F" w:rsidRDefault="00B67630" w:rsidP="00B6763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3464" w14:textId="0D5E4C25" w:rsidR="00B67630" w:rsidRPr="00D4161F" w:rsidRDefault="00B67630" w:rsidP="00B6763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9.00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31F3" w14:textId="77777777" w:rsidR="00B67630" w:rsidRPr="00D4161F" w:rsidRDefault="00B67630" w:rsidP="00B6763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3136A2AC" w14:textId="17CBE7C2" w:rsidR="00B67630" w:rsidRPr="00D4161F" w:rsidRDefault="00B67630" w:rsidP="00B6763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572F5CEC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B9AFD2" w14:textId="77777777" w:rsidR="00B67630" w:rsidRPr="00D4161F" w:rsidRDefault="00B67630" w:rsidP="00B6763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B1A6" w14:textId="760DF714" w:rsidR="00B67630" w:rsidRPr="00D4161F" w:rsidRDefault="00B67630" w:rsidP="00B67630">
            <w:pPr>
              <w:rPr>
                <w:rFonts w:ascii="Lato" w:hAnsi="Lato" w:cstheme="minorHAnsi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2D81" w14:textId="10CCBF1E" w:rsidR="00B67630" w:rsidRPr="00D4161F" w:rsidRDefault="00B67630" w:rsidP="00B67630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Kluczborska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944A5F9" w14:textId="3E369818" w:rsidR="00B67630" w:rsidRPr="00D4161F" w:rsidRDefault="00FC443E" w:rsidP="00B6763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21 maja 2021 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A021D2" w14:textId="13195EBA" w:rsidR="00B67630" w:rsidRPr="00D4161F" w:rsidRDefault="00B67630" w:rsidP="00B6763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 czerwca 2021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F3E1907" w14:textId="2802D01C" w:rsidR="00B67630" w:rsidRPr="00D4161F" w:rsidRDefault="00B67630" w:rsidP="00B6763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12.00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86C4F6" w14:textId="77777777" w:rsidR="00B67630" w:rsidRPr="00D4161F" w:rsidRDefault="00B67630" w:rsidP="00B6763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4A3465BA" w14:textId="413ECFC8" w:rsidR="00B67630" w:rsidRPr="00D4161F" w:rsidRDefault="00B67630" w:rsidP="00B6763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1EC7077B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5600" w14:textId="77777777" w:rsidR="00C268E0" w:rsidRPr="00D4161F" w:rsidRDefault="00C268E0" w:rsidP="00C268E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19CA" w14:textId="19CC9753" w:rsidR="00C268E0" w:rsidRPr="00D4161F" w:rsidRDefault="00C268E0" w:rsidP="00C268E0">
            <w:pPr>
              <w:rPr>
                <w:rFonts w:ascii="Lato" w:hAnsi="Lato" w:cstheme="minorHAnsi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216A" w14:textId="58D6122F" w:rsidR="00C268E0" w:rsidRPr="00D4161F" w:rsidRDefault="00C268E0" w:rsidP="00C268E0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Adama Chmielowskiego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C0D8" w14:textId="3850FAAE" w:rsidR="00C268E0" w:rsidRPr="00D4161F" w:rsidRDefault="00FC443E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21 maja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D013" w14:textId="6CBB5C22" w:rsidR="00C268E0" w:rsidRPr="00D4161F" w:rsidRDefault="00C268E0" w:rsidP="00C268E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2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25D2" w14:textId="6ACA7976" w:rsidR="00C268E0" w:rsidRPr="00D4161F" w:rsidRDefault="00C268E0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9.00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D637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pok. 511 </w:t>
            </w:r>
          </w:p>
          <w:p w14:paraId="411A088E" w14:textId="378AEB07" w:rsidR="00C268E0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Wydział Edukacji UMK, </w:t>
            </w:r>
            <w:r w:rsidRPr="00D4161F">
              <w:rPr>
                <w:rFonts w:ascii="Lato" w:hAnsi="Lato"/>
                <w:sz w:val="18"/>
                <w:szCs w:val="18"/>
              </w:rPr>
              <w:br/>
              <w:t>ul. Stachowicza 18</w:t>
            </w:r>
          </w:p>
        </w:tc>
      </w:tr>
      <w:tr w:rsidR="00D4161F" w:rsidRPr="00D4161F" w14:paraId="172E69F9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ECEB" w14:textId="77777777" w:rsidR="00C268E0" w:rsidRPr="00D4161F" w:rsidRDefault="00C268E0" w:rsidP="00C268E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E81D" w14:textId="27847668" w:rsidR="00C268E0" w:rsidRPr="00D4161F" w:rsidRDefault="00C268E0" w:rsidP="00C268E0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53DD" w14:textId="1FBF4BC0" w:rsidR="00C268E0" w:rsidRPr="00D4161F" w:rsidRDefault="00C268E0" w:rsidP="00C268E0">
            <w:pPr>
              <w:suppressAutoHyphens w:val="0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Myślenicka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0905" w14:textId="733034BB" w:rsidR="00C268E0" w:rsidRPr="00D4161F" w:rsidRDefault="00FC443E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21 maja 2021 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31DE673" w14:textId="1DF31E7F" w:rsidR="00C268E0" w:rsidRPr="00D4161F" w:rsidRDefault="00C268E0" w:rsidP="00C268E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2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9741" w14:textId="1058BFFC" w:rsidR="00C268E0" w:rsidRPr="00D4161F" w:rsidRDefault="00C268E0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12.00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1E84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pok. 511 </w:t>
            </w:r>
          </w:p>
          <w:p w14:paraId="299D6B69" w14:textId="7046A0F7" w:rsidR="00C268E0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Wydział Edukacji UMK, </w:t>
            </w:r>
            <w:r w:rsidRPr="00D4161F">
              <w:rPr>
                <w:rFonts w:ascii="Lato" w:hAnsi="Lato"/>
                <w:sz w:val="18"/>
                <w:szCs w:val="18"/>
              </w:rPr>
              <w:br/>
              <w:t>ul. Stachowicza 18</w:t>
            </w:r>
          </w:p>
        </w:tc>
      </w:tr>
      <w:tr w:rsidR="00D4161F" w:rsidRPr="00D4161F" w14:paraId="03A3B9E9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76AFA2" w14:textId="77777777" w:rsidR="00C268E0" w:rsidRPr="00D4161F" w:rsidRDefault="00C268E0" w:rsidP="00C268E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AB4C" w14:textId="08C9C1AC" w:rsidR="00C268E0" w:rsidRPr="00D4161F" w:rsidRDefault="00C268E0" w:rsidP="00C268E0">
            <w:pPr>
              <w:rPr>
                <w:rFonts w:ascii="Lato" w:hAnsi="Lato" w:cstheme="minorHAnsi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6D74" w14:textId="3F178A73" w:rsidR="00C268E0" w:rsidRPr="00D4161F" w:rsidRDefault="00C268E0" w:rsidP="00C268E0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Skośna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FC18" w14:textId="62F1D445" w:rsidR="00C268E0" w:rsidRPr="00D4161F" w:rsidRDefault="00FC443E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21 maja 2021 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13EEF6C" w14:textId="5567ADBB" w:rsidR="00C268E0" w:rsidRPr="00D4161F" w:rsidRDefault="00C268E0" w:rsidP="00C268E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7 czerwca 2021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673DFBF" w14:textId="3773C7A3" w:rsidR="00C268E0" w:rsidRPr="00D4161F" w:rsidRDefault="00C268E0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9.00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474F8D" w14:textId="77777777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3CEDA36F" w14:textId="57C3D253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UMK. Plac Wszystkich Świętych 3-4 </w:t>
            </w:r>
          </w:p>
        </w:tc>
      </w:tr>
      <w:tr w:rsidR="00D4161F" w:rsidRPr="00D4161F" w14:paraId="6CD5EF9D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1FD84A" w14:textId="77777777" w:rsidR="00C268E0" w:rsidRPr="00D4161F" w:rsidRDefault="00C268E0" w:rsidP="00C268E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BDAC" w14:textId="052722A4" w:rsidR="00C268E0" w:rsidRPr="00D4161F" w:rsidRDefault="00C268E0" w:rsidP="00C268E0">
            <w:pPr>
              <w:rPr>
                <w:rFonts w:ascii="Lato" w:hAnsi="Lato" w:cstheme="minorHAnsi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133" w14:textId="49689E48" w:rsidR="00C268E0" w:rsidRPr="00D4161F" w:rsidRDefault="00C268E0" w:rsidP="00C268E0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os. Szklane Domy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7FB3077" w14:textId="30A379F5" w:rsidR="00C268E0" w:rsidRPr="00D4161F" w:rsidRDefault="00FC443E" w:rsidP="00C268E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21 maja 2021 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7F353F" w14:textId="796F5D5D" w:rsidR="00C268E0" w:rsidRPr="00D4161F" w:rsidRDefault="00C268E0" w:rsidP="00C268E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7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A0EE" w14:textId="64F0A647" w:rsidR="00C268E0" w:rsidRPr="00D4161F" w:rsidRDefault="00C268E0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12.00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EF8" w14:textId="77777777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2F01A2F9" w14:textId="610D1A63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7849581C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6564CF9" w14:textId="77777777" w:rsidR="00C268E0" w:rsidRPr="00D4161F" w:rsidRDefault="00C268E0" w:rsidP="00C268E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F8DD" w14:textId="4D8D0C8B" w:rsidR="00C268E0" w:rsidRPr="00D4161F" w:rsidRDefault="00C268E0" w:rsidP="00C268E0">
            <w:pPr>
              <w:rPr>
                <w:rFonts w:ascii="Lato" w:hAnsi="Lato" w:cstheme="minorHAnsi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06B0" w14:textId="372708EA" w:rsidR="00C268E0" w:rsidRPr="00D4161F" w:rsidRDefault="00C268E0" w:rsidP="00C268E0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os. Piastów 34a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3D97" w14:textId="7E6E8A73" w:rsidR="00C268E0" w:rsidRPr="00D4161F" w:rsidRDefault="00FC443E" w:rsidP="00C268E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B7C6" w14:textId="3867CD3C" w:rsidR="00C268E0" w:rsidRPr="00D4161F" w:rsidRDefault="00C268E0" w:rsidP="00C268E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8 czerwca 2021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8B812C0" w14:textId="0E0E17F1" w:rsidR="00C268E0" w:rsidRPr="00D4161F" w:rsidRDefault="00C268E0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9.00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A2DF1" w14:textId="77777777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14DCDE50" w14:textId="5781588E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275FFA5E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B17" w14:textId="77777777" w:rsidR="00C268E0" w:rsidRPr="00D4161F" w:rsidRDefault="00C268E0" w:rsidP="00C268E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306D" w14:textId="6F8DB95E" w:rsidR="00C268E0" w:rsidRPr="00D4161F" w:rsidRDefault="00C268E0" w:rsidP="00C268E0">
            <w:pPr>
              <w:rPr>
                <w:rFonts w:ascii="Lato" w:hAnsi="Lato" w:cstheme="minorHAnsi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9000" w14:textId="2B0D4C7A" w:rsidR="00C268E0" w:rsidRPr="00D4161F" w:rsidRDefault="00C268E0" w:rsidP="00C268E0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os. Handlowe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3800" w14:textId="47040A4B" w:rsidR="00C268E0" w:rsidRPr="00D4161F" w:rsidRDefault="00FC443E" w:rsidP="00C268E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533657" w14:textId="56C64417" w:rsidR="00C268E0" w:rsidRPr="00D4161F" w:rsidRDefault="00C268E0" w:rsidP="00C268E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8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4F05" w14:textId="1BAE12BD" w:rsidR="00C268E0" w:rsidRPr="00D4161F" w:rsidRDefault="00C268E0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12.00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2F2FE8" w14:textId="77777777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0AD4F8F8" w14:textId="654D9578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15810B65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14AB70" w14:textId="77777777" w:rsidR="00C268E0" w:rsidRPr="00D4161F" w:rsidRDefault="00C268E0" w:rsidP="00C268E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9F82" w14:textId="383BAB94" w:rsidR="00C268E0" w:rsidRPr="00D4161F" w:rsidRDefault="00C268E0" w:rsidP="00C268E0">
            <w:pPr>
              <w:rPr>
                <w:rFonts w:ascii="Lato" w:hAnsi="Lato" w:cstheme="minorHAnsi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246E" w14:textId="64321CA3" w:rsidR="00C268E0" w:rsidRPr="00D4161F" w:rsidRDefault="00C268E0" w:rsidP="00C268E0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dr. Judyma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6083" w14:textId="3C3AF679" w:rsidR="00C268E0" w:rsidRPr="00D4161F" w:rsidRDefault="00FC443E" w:rsidP="00C268E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E563F2E" w14:textId="4187CA33" w:rsidR="00C268E0" w:rsidRPr="00D4161F" w:rsidRDefault="00C268E0" w:rsidP="00C268E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9 czerwca 2021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DC2AD64" w14:textId="65E0B6E1" w:rsidR="00C268E0" w:rsidRPr="00D4161F" w:rsidRDefault="00C268E0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9.00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C13A7" w14:textId="77777777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4D92D84E" w14:textId="093ADF90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09179E09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29EDA1E" w14:textId="77777777" w:rsidR="00C268E0" w:rsidRPr="00D4161F" w:rsidRDefault="00C268E0" w:rsidP="00C268E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5BC1" w14:textId="71818B2E" w:rsidR="00C268E0" w:rsidRPr="00D4161F" w:rsidRDefault="00C268E0" w:rsidP="00C268E0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76C" w14:textId="11C5481E" w:rsidR="00C268E0" w:rsidRPr="00D4161F" w:rsidRDefault="00C268E0" w:rsidP="00C268E0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os. Kolorowe 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9EEAAE5" w14:textId="681F60B2" w:rsidR="00C268E0" w:rsidRPr="00D4161F" w:rsidRDefault="00FC443E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1F0A07" w14:textId="13B0E34F" w:rsidR="00C268E0" w:rsidRPr="00D4161F" w:rsidRDefault="00C268E0" w:rsidP="00C268E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9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B88" w14:textId="045FD117" w:rsidR="00C268E0" w:rsidRPr="00D4161F" w:rsidRDefault="00C268E0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12.00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E00552" w14:textId="77777777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3DEB5B3A" w14:textId="68391585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UMK. Plac Wszystkich Świętych 3-4 </w:t>
            </w:r>
          </w:p>
        </w:tc>
      </w:tr>
      <w:tr w:rsidR="00D4161F" w:rsidRPr="00D4161F" w14:paraId="3EC14231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166A34" w14:textId="77777777" w:rsidR="00C268E0" w:rsidRPr="00D4161F" w:rsidRDefault="00C268E0" w:rsidP="00C268E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29CC" w14:textId="586C69A9" w:rsidR="00C268E0" w:rsidRPr="00D4161F" w:rsidRDefault="00C268E0" w:rsidP="00C268E0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804D" w14:textId="521E4C2A" w:rsidR="00C268E0" w:rsidRPr="00D4161F" w:rsidRDefault="00C268E0" w:rsidP="00C268E0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os. Wysokie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FA4B" w14:textId="007E1EE8" w:rsidR="00C268E0" w:rsidRPr="00D4161F" w:rsidRDefault="00FC443E" w:rsidP="00C268E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95CD82" w14:textId="6FD41546" w:rsidR="00C268E0" w:rsidRPr="00D4161F" w:rsidRDefault="00C268E0" w:rsidP="00C268E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10 czerwca 2021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DF9F242" w14:textId="7A218B87" w:rsidR="00C268E0" w:rsidRPr="00D4161F" w:rsidRDefault="00C268E0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9.00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E45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pok. 511 </w:t>
            </w:r>
          </w:p>
          <w:p w14:paraId="12180695" w14:textId="41699BF6" w:rsidR="00C268E0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Wydział Edukacji UMK, </w:t>
            </w:r>
            <w:r w:rsidRPr="00D4161F">
              <w:rPr>
                <w:rFonts w:ascii="Lato" w:hAnsi="Lato"/>
                <w:sz w:val="18"/>
                <w:szCs w:val="18"/>
              </w:rPr>
              <w:br/>
              <w:t>ul. Stachowicza 18</w:t>
            </w:r>
          </w:p>
        </w:tc>
      </w:tr>
      <w:tr w:rsidR="00D4161F" w:rsidRPr="00D4161F" w14:paraId="1E0F1961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7153742" w14:textId="77777777" w:rsidR="00C268E0" w:rsidRPr="00D4161F" w:rsidRDefault="00C268E0" w:rsidP="00C268E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9035" w14:textId="6F5CC3F1" w:rsidR="00C268E0" w:rsidRPr="00D4161F" w:rsidRDefault="00C268E0" w:rsidP="00C268E0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01B2" w14:textId="54D5E8D7" w:rsidR="00C268E0" w:rsidRPr="00D4161F" w:rsidRDefault="00C268E0" w:rsidP="00C268E0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os. Słoneczne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C53B" w14:textId="69C1BBB0" w:rsidR="00C268E0" w:rsidRPr="00D4161F" w:rsidRDefault="00FC443E" w:rsidP="00C268E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51C9" w14:textId="415E7A87" w:rsidR="00C268E0" w:rsidRPr="00D4161F" w:rsidRDefault="00C268E0" w:rsidP="00C268E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10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4E7B" w14:textId="797EB15B" w:rsidR="00C268E0" w:rsidRPr="00D4161F" w:rsidRDefault="00C268E0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12.00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0FAA7E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pok. 511 </w:t>
            </w:r>
          </w:p>
          <w:p w14:paraId="2C2EE4DF" w14:textId="5D0CA04E" w:rsidR="00C268E0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Wydział Edukacji UMK, </w:t>
            </w:r>
            <w:r w:rsidRPr="00D4161F">
              <w:rPr>
                <w:rFonts w:ascii="Lato" w:hAnsi="Lato"/>
                <w:sz w:val="18"/>
                <w:szCs w:val="18"/>
              </w:rPr>
              <w:br/>
              <w:t>ul. Stachowicza 18</w:t>
            </w:r>
          </w:p>
        </w:tc>
      </w:tr>
      <w:tr w:rsidR="00D4161F" w:rsidRPr="00D4161F" w14:paraId="31CD7C6D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4D6AF7" w14:textId="77777777" w:rsidR="00C268E0" w:rsidRPr="00D4161F" w:rsidRDefault="00C268E0" w:rsidP="00C268E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5F91" w14:textId="2D525659" w:rsidR="00C268E0" w:rsidRPr="00D4161F" w:rsidRDefault="00C268E0" w:rsidP="00C268E0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35B6" w14:textId="4AC770CB" w:rsidR="00C268E0" w:rsidRPr="00D4161F" w:rsidRDefault="00C268E0" w:rsidP="00C268E0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Skwerowa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081" w14:textId="649010F2" w:rsidR="00C268E0" w:rsidRPr="00D4161F" w:rsidRDefault="00FC443E" w:rsidP="00C268E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702973" w14:textId="623EE18E" w:rsidR="00C268E0" w:rsidRPr="00D4161F" w:rsidRDefault="00C268E0" w:rsidP="00C268E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11 czerwca 2021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0F312E5" w14:textId="75E7AD23" w:rsidR="00C268E0" w:rsidRPr="00D4161F" w:rsidRDefault="00C268E0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9.00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73955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pok. 511 </w:t>
            </w:r>
          </w:p>
          <w:p w14:paraId="4AA4DD60" w14:textId="5BAF2B1F" w:rsidR="00C268E0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Wydział Edukacji UMK, </w:t>
            </w:r>
            <w:r w:rsidRPr="00D4161F">
              <w:rPr>
                <w:rFonts w:ascii="Lato" w:hAnsi="Lato"/>
                <w:sz w:val="18"/>
                <w:szCs w:val="18"/>
              </w:rPr>
              <w:br/>
              <w:t>ul. Stachowicza 18</w:t>
            </w:r>
          </w:p>
        </w:tc>
      </w:tr>
      <w:tr w:rsidR="00D4161F" w:rsidRPr="00D4161F" w14:paraId="761BDC7C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2B1F31" w14:textId="77777777" w:rsidR="00C268E0" w:rsidRPr="00D4161F" w:rsidRDefault="00C268E0" w:rsidP="00C268E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5A1E" w14:textId="603EFB21" w:rsidR="00C268E0" w:rsidRPr="00D4161F" w:rsidRDefault="00C268E0" w:rsidP="00C268E0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F709" w14:textId="6B350397" w:rsidR="00C268E0" w:rsidRPr="00D4161F" w:rsidRDefault="00C268E0" w:rsidP="00C268E0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Bolesława Czerwieńskiego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62C857" w14:textId="07AED19E" w:rsidR="00C268E0" w:rsidRPr="00D4161F" w:rsidRDefault="00FC443E" w:rsidP="00C268E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CBB06" w14:textId="55F50C15" w:rsidR="00C268E0" w:rsidRPr="00D4161F" w:rsidRDefault="00C268E0" w:rsidP="00C268E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11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B41D" w14:textId="2A7E029B" w:rsidR="00C268E0" w:rsidRPr="00D4161F" w:rsidRDefault="00C268E0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12.00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BD2DFF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pok. 511 </w:t>
            </w:r>
          </w:p>
          <w:p w14:paraId="5E4AC95D" w14:textId="519A327A" w:rsidR="00C268E0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Wydział Edukacji UMK, </w:t>
            </w:r>
            <w:r w:rsidRPr="00D4161F">
              <w:rPr>
                <w:rFonts w:ascii="Lato" w:hAnsi="Lato"/>
                <w:sz w:val="18"/>
                <w:szCs w:val="18"/>
              </w:rPr>
              <w:br/>
              <w:t>ul. Stachowicza 18</w:t>
            </w:r>
          </w:p>
        </w:tc>
      </w:tr>
      <w:tr w:rsidR="00D4161F" w:rsidRPr="00D4161F" w14:paraId="0A27A9AE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669E0" w14:textId="77777777" w:rsidR="00C268E0" w:rsidRPr="00D4161F" w:rsidRDefault="00C268E0" w:rsidP="00C268E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6E59" w14:textId="6BD7B98E" w:rsidR="00C268E0" w:rsidRPr="00D4161F" w:rsidRDefault="00C268E0" w:rsidP="00C268E0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1A1C" w14:textId="4DF6669C" w:rsidR="00C268E0" w:rsidRPr="00D4161F" w:rsidRDefault="00C268E0" w:rsidP="00C268E0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Żabia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6C7B" w14:textId="54E840F0" w:rsidR="00C268E0" w:rsidRPr="00D4161F" w:rsidRDefault="00FC443E" w:rsidP="00C268E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A6907" w14:textId="30426B02" w:rsidR="00C268E0" w:rsidRPr="00D4161F" w:rsidRDefault="00C268E0" w:rsidP="00C268E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14 czerwca 2021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E2BE9D1" w14:textId="2572F4AF" w:rsidR="00C268E0" w:rsidRPr="00D4161F" w:rsidRDefault="00C268E0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9.00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868211" w14:textId="77777777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77B587CD" w14:textId="1638BCCA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UMK. Plac Wszystkich Świętych 3-4 </w:t>
            </w:r>
          </w:p>
        </w:tc>
      </w:tr>
      <w:tr w:rsidR="00D4161F" w:rsidRPr="00D4161F" w14:paraId="3ACE74BD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C755B" w14:textId="77777777" w:rsidR="00C268E0" w:rsidRPr="00D4161F" w:rsidRDefault="00C268E0" w:rsidP="00C268E0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058A" w14:textId="00CB496A" w:rsidR="00C268E0" w:rsidRPr="00D4161F" w:rsidRDefault="00C268E0" w:rsidP="00C268E0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651C" w14:textId="11CC19B7" w:rsidR="00C268E0" w:rsidRPr="00D4161F" w:rsidRDefault="00C268E0" w:rsidP="00C268E0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Wacława Lipińskiego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541" w14:textId="486DF6EE" w:rsidR="00C268E0" w:rsidRPr="00D4161F" w:rsidRDefault="00FC443E" w:rsidP="00C268E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71F8A" w14:textId="15557CE4" w:rsidR="00C268E0" w:rsidRPr="00D4161F" w:rsidRDefault="00C268E0" w:rsidP="00C268E0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14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AB34" w14:textId="52E56B2D" w:rsidR="00C268E0" w:rsidRPr="00D4161F" w:rsidRDefault="00C268E0" w:rsidP="00C268E0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12.00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598B" w14:textId="77777777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3CE1BAF7" w14:textId="770AD9E6" w:rsidR="00C268E0" w:rsidRPr="00D4161F" w:rsidRDefault="00C268E0" w:rsidP="00C268E0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290688FF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CE0F4C" w14:textId="77777777" w:rsidR="00FC443E" w:rsidRPr="00D4161F" w:rsidRDefault="00FC443E" w:rsidP="00FC443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9BC5" w14:textId="04531411" w:rsidR="00FC443E" w:rsidRPr="00D4161F" w:rsidRDefault="00FC443E" w:rsidP="00FC443E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125" w14:textId="02357665" w:rsidR="00FC443E" w:rsidRPr="00D4161F" w:rsidRDefault="00FC443E" w:rsidP="00FC443E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Stanisława Stojałowskiego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D458" w14:textId="477527F0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0DE2" w14:textId="26F8E60E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15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6FBD" w14:textId="1CD05541" w:rsidR="00FC443E" w:rsidRPr="00D4161F" w:rsidRDefault="00FC443E" w:rsidP="00FC443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9.00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56336E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1426A14B" w14:textId="63FFEBEF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67628AF6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ED5" w14:textId="77777777" w:rsidR="00FC443E" w:rsidRPr="00D4161F" w:rsidRDefault="00FC443E" w:rsidP="00FC443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1125" w14:textId="580BA63B" w:rsidR="00FC443E" w:rsidRPr="00D4161F" w:rsidRDefault="00FC443E" w:rsidP="00FC443E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I Liceum Ogólnokształcące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205" w14:textId="51F4FF59" w:rsidR="00FC443E" w:rsidRPr="00D4161F" w:rsidRDefault="00FC443E" w:rsidP="00FC443E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pl. Na Groblach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89E1E5" w14:textId="6A4C0498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BCD21" w14:textId="2387290B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15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5B02" w14:textId="5776680A" w:rsidR="00FC443E" w:rsidRPr="00D4161F" w:rsidRDefault="00FC443E" w:rsidP="00FC443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12.00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1C18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12552469" w14:textId="0141B09F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6DB026F4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E78B7A" w14:textId="77777777" w:rsidR="00FC443E" w:rsidRPr="00D4161F" w:rsidRDefault="00FC443E" w:rsidP="00FC443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C8CD" w14:textId="564A3943" w:rsidR="00FC443E" w:rsidRPr="00D4161F" w:rsidRDefault="00FC443E" w:rsidP="00FC443E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F28" w14:textId="7883A131" w:rsidR="00FC443E" w:rsidRPr="00D4161F" w:rsidRDefault="00FC443E" w:rsidP="00FC443E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os. 2 Pułku Lotniczego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2B3A" w14:textId="56BF761D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B24AA" w14:textId="4178978A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16 czerwca 2021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1EA6A5E" w14:textId="096E324E" w:rsidR="00FC443E" w:rsidRPr="00D4161F" w:rsidRDefault="00FC443E" w:rsidP="00FC443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9.00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018BDF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pok. 511 </w:t>
            </w:r>
          </w:p>
          <w:p w14:paraId="28FF8578" w14:textId="2B5FCA25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Wydział Edukacji UMK, </w:t>
            </w:r>
            <w:r w:rsidRPr="00D4161F">
              <w:rPr>
                <w:rFonts w:ascii="Lato" w:hAnsi="Lato"/>
                <w:sz w:val="18"/>
                <w:szCs w:val="18"/>
              </w:rPr>
              <w:br/>
              <w:t>ul. Stachowicza 18</w:t>
            </w:r>
          </w:p>
        </w:tc>
      </w:tr>
      <w:tr w:rsidR="00D4161F" w:rsidRPr="00D4161F" w14:paraId="374D6F03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455B1" w14:textId="77777777" w:rsidR="00FC443E" w:rsidRPr="00D4161F" w:rsidRDefault="00FC443E" w:rsidP="00FC443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2710" w14:textId="6CCBDD8B" w:rsidR="00FC443E" w:rsidRPr="00D4161F" w:rsidRDefault="00FC443E" w:rsidP="00FC443E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Szkoła Podstawowa nr 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80C1" w14:textId="63FF0A5D" w:rsidR="00FC443E" w:rsidRPr="00D4161F" w:rsidRDefault="00FC443E" w:rsidP="00FC443E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Strąkowa 3a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5430" w14:textId="7F0CC670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99ABD" w14:textId="212681E0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16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4AD" w14:textId="10524E6B" w:rsidR="00FC443E" w:rsidRPr="00D4161F" w:rsidRDefault="00FC443E" w:rsidP="00FC443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12.00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251F8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pok. 511 </w:t>
            </w:r>
          </w:p>
          <w:p w14:paraId="278BBFE5" w14:textId="125F5583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 xml:space="preserve">Wydział Edukacji UMK, </w:t>
            </w:r>
            <w:r w:rsidRPr="00D4161F">
              <w:rPr>
                <w:rFonts w:ascii="Lato" w:hAnsi="Lato"/>
                <w:sz w:val="18"/>
                <w:szCs w:val="18"/>
              </w:rPr>
              <w:br/>
              <w:t>ul. Stachowicza 18</w:t>
            </w:r>
          </w:p>
        </w:tc>
      </w:tr>
      <w:tr w:rsidR="00D4161F" w:rsidRPr="00D4161F" w14:paraId="6110A87A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442A9" w14:textId="77777777" w:rsidR="00FC443E" w:rsidRPr="00D4161F" w:rsidRDefault="00FC443E" w:rsidP="00FC443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FDF3" w14:textId="3D5184E8" w:rsidR="00FC443E" w:rsidRPr="00D4161F" w:rsidRDefault="00FC443E" w:rsidP="00FC443E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II Liceum Ogólnokształcące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1BA" w14:textId="7B6494BD" w:rsidR="00FC443E" w:rsidRPr="00D4161F" w:rsidRDefault="00FC443E" w:rsidP="00FC443E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Jana Sobieskiego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BD3B" w14:textId="64C8AC69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E4033" w14:textId="7E0C78FC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17 czerwca 2021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CE1AE1B" w14:textId="38B83477" w:rsidR="00FC443E" w:rsidRPr="00D4161F" w:rsidRDefault="00FC443E" w:rsidP="00FC443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9.00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FEB6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28E129E3" w14:textId="4BAC4B35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6B58BAF8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5BB97" w14:textId="77777777" w:rsidR="00FC443E" w:rsidRPr="00D4161F" w:rsidRDefault="00FC443E" w:rsidP="00FC443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9561" w14:textId="5CAB1C68" w:rsidR="00FC443E" w:rsidRPr="00D4161F" w:rsidRDefault="00FC443E" w:rsidP="00FC443E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IV Liceum Ogólnokształcące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7816" w14:textId="2B6DA477" w:rsidR="00FC443E" w:rsidRPr="00D4161F" w:rsidRDefault="00FC443E" w:rsidP="00FC443E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Krzemionki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1B8D9A1" w14:textId="52CCF939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1D639" w14:textId="54E39A57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17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F49" w14:textId="63D0833A" w:rsidR="00FC443E" w:rsidRPr="00D4161F" w:rsidRDefault="00FC443E" w:rsidP="00FC443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12.00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CE07D9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59CB67C4" w14:textId="1A0FD046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521A331C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29437" w14:textId="77777777" w:rsidR="00FC443E" w:rsidRPr="00D4161F" w:rsidRDefault="00FC443E" w:rsidP="00FC443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E556" w14:textId="284B252D" w:rsidR="00FC443E" w:rsidRPr="00D4161F" w:rsidRDefault="00FC443E" w:rsidP="00FC443E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VI Liceum Ogólnokształcące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E88A" w14:textId="65DDEECF" w:rsidR="00FC443E" w:rsidRPr="00D4161F" w:rsidRDefault="00FC443E" w:rsidP="00FC443E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Wąska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B6E0" w14:textId="3C24D143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B6073" w14:textId="3311C09E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18 czerwca 2021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3501B02" w14:textId="5409C3E1" w:rsidR="00FC443E" w:rsidRPr="00D4161F" w:rsidRDefault="00FC443E" w:rsidP="00FC443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9.00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5C8FF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0328DFB1" w14:textId="37ECC7FD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799E50BD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768F2" w14:textId="77777777" w:rsidR="00FC443E" w:rsidRPr="00D4161F" w:rsidRDefault="00FC443E" w:rsidP="00FC443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E9F3" w14:textId="0E1F75A3" w:rsidR="00FC443E" w:rsidRPr="00D4161F" w:rsidRDefault="00FC443E" w:rsidP="00FC443E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XXIV Liceum Ogólnokształcące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E78B" w14:textId="67F09A0C" w:rsidR="00FC443E" w:rsidRPr="00D4161F" w:rsidRDefault="00FC443E" w:rsidP="00FC443E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Wilhelma Wilka Wyrwińskiego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9849" w14:textId="304ECDEA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28 maja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A0BBA" w14:textId="12C760D8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18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A4ED" w14:textId="3E6EE0D5" w:rsidR="00FC443E" w:rsidRPr="00D4161F" w:rsidRDefault="00FC443E" w:rsidP="00FC443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12.00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0F760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14040772" w14:textId="32DED5C6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341DD975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C334E" w14:textId="77777777" w:rsidR="00FC443E" w:rsidRPr="00D4161F" w:rsidRDefault="00FC443E" w:rsidP="00FC443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1F09" w14:textId="1452A22B" w:rsidR="00FC443E" w:rsidRPr="00D4161F" w:rsidRDefault="00FC443E" w:rsidP="00FC443E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XXX Liceum Ogólnokształcące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8518" w14:textId="4123FD00" w:rsidR="00FC443E" w:rsidRPr="00D4161F" w:rsidRDefault="00FC443E" w:rsidP="00FC443E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os. Dywizjonu 303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80D" w14:textId="41AE902F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7 czerwca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58EDC" w14:textId="1FBCCA40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21 czerwca 2021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7367C98" w14:textId="4779E0A0" w:rsidR="00FC443E" w:rsidRPr="00D4161F" w:rsidRDefault="00FC443E" w:rsidP="00FC443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9.00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1F48F4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205691A3" w14:textId="54277E21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lastRenderedPageBreak/>
              <w:t xml:space="preserve">UMK. Plac Wszystkich Świętych 3-4 </w:t>
            </w:r>
          </w:p>
        </w:tc>
      </w:tr>
      <w:tr w:rsidR="00D4161F" w:rsidRPr="00D4161F" w14:paraId="1E71F044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DA438" w14:textId="77777777" w:rsidR="00FC443E" w:rsidRPr="00D4161F" w:rsidRDefault="00FC443E" w:rsidP="00FC443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EA29" w14:textId="1CADB761" w:rsidR="00FC443E" w:rsidRPr="00D4161F" w:rsidRDefault="00FC443E" w:rsidP="00FC443E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XLIV Liceum Ogólnokształcące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FD5D" w14:textId="4F60B790" w:rsidR="00FC443E" w:rsidRPr="00D4161F" w:rsidRDefault="00FC443E" w:rsidP="00FC443E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ul. Bernardyńska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9D4A3C9" w14:textId="508EB297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7 czerwca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C4F68" w14:textId="278B0130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21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0627" w14:textId="55AB9FEC" w:rsidR="00FC443E" w:rsidRPr="00D4161F" w:rsidRDefault="00FC443E" w:rsidP="00FC443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12.00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CE30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3FBBB094" w14:textId="3F21B43F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097E9B92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FB74" w14:textId="77777777" w:rsidR="00FC443E" w:rsidRPr="00D4161F" w:rsidRDefault="00FC443E" w:rsidP="00FC443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82A8" w14:textId="4C6EF969" w:rsidR="00FC443E" w:rsidRPr="00D4161F" w:rsidRDefault="00FC443E" w:rsidP="00FC443E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 w:cstheme="minorHAnsi"/>
                <w:sz w:val="18"/>
                <w:szCs w:val="18"/>
                <w:lang w:eastAsia="pl-PL"/>
              </w:rPr>
              <w:t>Zespół Szkolno-Przedszkolny nr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647FD" w14:textId="586312C6" w:rsidR="00FC443E" w:rsidRPr="00D4161F" w:rsidRDefault="00FC443E" w:rsidP="00FC443E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 w:cstheme="minorHAnsi"/>
                <w:sz w:val="18"/>
                <w:szCs w:val="18"/>
              </w:rPr>
              <w:t xml:space="preserve">ul. Litewska 34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066" w14:textId="24F07770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7 czerwca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46A94" w14:textId="3D1EC923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22 czerwca 2021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EC97B38" w14:textId="4B40AB83" w:rsidR="00FC443E" w:rsidRPr="00D4161F" w:rsidRDefault="00FC443E" w:rsidP="00FC443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9.00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0CA031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7288E9CF" w14:textId="7E6A4054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3F073B5D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FC827" w14:textId="77777777" w:rsidR="00FC443E" w:rsidRPr="00D4161F" w:rsidRDefault="00FC443E" w:rsidP="00FC443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70A2" w14:textId="6BD429C4" w:rsidR="00FC443E" w:rsidRPr="00D4161F" w:rsidRDefault="00FC443E" w:rsidP="00FC443E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 w:cstheme="minorHAnsi"/>
                <w:sz w:val="18"/>
                <w:szCs w:val="18"/>
                <w:lang w:eastAsia="pl-PL"/>
              </w:rPr>
              <w:t>Zespół Szkolno-Przedszkolny nr 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3E96B" w14:textId="45533D5D" w:rsidR="00FC443E" w:rsidRPr="00D4161F" w:rsidRDefault="00FC443E" w:rsidP="00FC443E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Kurczaba</w:t>
            </w:r>
            <w:proofErr w:type="spellEnd"/>
            <w:r w:rsidRPr="00D4161F">
              <w:rPr>
                <w:rFonts w:ascii="Lato" w:hAnsi="Lato"/>
                <w:sz w:val="18"/>
                <w:szCs w:val="18"/>
                <w:lang w:eastAsia="pl-PL"/>
              </w:rPr>
              <w:t xml:space="preserve">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7D5F" w14:textId="2A8E2D41" w:rsidR="00FC443E" w:rsidRPr="00D4161F" w:rsidRDefault="00FC443E" w:rsidP="00FC443E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7 czerwca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C74A2" w14:textId="32A9CEB1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22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63DC" w14:textId="268D3A50" w:rsidR="00FC443E" w:rsidRPr="00D4161F" w:rsidRDefault="00FC443E" w:rsidP="00FC443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12.00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32D020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514AD62C" w14:textId="31672DF9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  <w:tr w:rsidR="00D4161F" w:rsidRPr="00D4161F" w14:paraId="74DCF5BE" w14:textId="77777777" w:rsidTr="00D4161F">
        <w:trPr>
          <w:gridAfter w:val="1"/>
          <w:wAfter w:w="8" w:type="dxa"/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36D30" w14:textId="77777777" w:rsidR="00FC443E" w:rsidRPr="00D4161F" w:rsidRDefault="00FC443E" w:rsidP="00FC443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CF49" w14:textId="2565E7B0" w:rsidR="00FC443E" w:rsidRPr="00D4161F" w:rsidRDefault="00FC443E" w:rsidP="00FC443E">
            <w:pPr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 w:cstheme="minorHAnsi"/>
                <w:sz w:val="18"/>
                <w:szCs w:val="18"/>
                <w:lang w:eastAsia="pl-PL"/>
              </w:rPr>
              <w:t>Zespół Szkół Ogólnokształcących nr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8CFF4F" w14:textId="517608AD" w:rsidR="00FC443E" w:rsidRPr="00D4161F" w:rsidRDefault="00FC443E" w:rsidP="00FC443E">
            <w:pPr>
              <w:suppressAutoHyphens w:val="0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ul. Senatorska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2B40BB" w14:textId="3DF10255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7 czerwca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F2745" w14:textId="57744C4F" w:rsidR="00FC443E" w:rsidRPr="00D4161F" w:rsidRDefault="00FC443E" w:rsidP="00FC443E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D4161F">
              <w:rPr>
                <w:rFonts w:ascii="Lato" w:hAnsi="Lato"/>
                <w:sz w:val="18"/>
                <w:szCs w:val="18"/>
                <w:lang w:eastAsia="pl-PL"/>
              </w:rPr>
              <w:t>22 czerwca 2021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33AC" w14:textId="6F6BF195" w:rsidR="00FC443E" w:rsidRPr="00D4161F" w:rsidRDefault="00FC443E" w:rsidP="00FC443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15.00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5B74D5" w14:textId="77777777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Sala im. Dietla</w:t>
            </w:r>
          </w:p>
          <w:p w14:paraId="13350A68" w14:textId="759E053D" w:rsidR="00FC443E" w:rsidRPr="00D4161F" w:rsidRDefault="00FC443E" w:rsidP="00FC443E">
            <w:pPr>
              <w:snapToGrid w:val="0"/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4161F">
              <w:rPr>
                <w:rFonts w:ascii="Lato" w:hAnsi="Lato"/>
                <w:sz w:val="18"/>
                <w:szCs w:val="18"/>
              </w:rPr>
              <w:t>UMK. Plac Wszystkich Świętych 3-4</w:t>
            </w:r>
          </w:p>
        </w:tc>
      </w:tr>
    </w:tbl>
    <w:p w14:paraId="2EA52266" w14:textId="77777777" w:rsidR="0040078C" w:rsidRPr="00D4161F" w:rsidRDefault="0040078C" w:rsidP="00DA4DA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Lato" w:hAnsi="Lato"/>
          <w:bCs/>
        </w:rPr>
      </w:pPr>
    </w:p>
    <w:p w14:paraId="102560A6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1. Stanowisko dyrektora może zajmować osoba spełniająca wymogi określone w Rozporządzeniu Ministra Edukacji Narodowej z dnia 11 sierpnia 2017 r. w sprawie wymagań, jakim powinna odpowiadać osoba zajmująca stanowisko dyrektora oraz inne stanowisko kierownicze w publicznym przedszkolu, publiczne szkole podstawowej, publicznej szkole ponadpodstawowej oraz publicznej placówce (Dz. U. z 2017 r., poz. 1597 ze zm.), tj.: </w:t>
      </w:r>
    </w:p>
    <w:p w14:paraId="04F97F9F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14:paraId="72A1BCE4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„§1. Stanowisko dyrektora publicznego przedszkola, publicznej szkoły podstawowej </w:t>
      </w:r>
    </w:p>
    <w:p w14:paraId="41D877A1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i publicznej szkoły ponadpodstawowej, zwanych dalej „szkołami”, oraz publicznej placówki może zajmować nauczyciel mianowany lub dyplomowany, który spełnia łącznie następujące wymagania:</w:t>
      </w:r>
    </w:p>
    <w:p w14:paraId="28723E9F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1) posiada wykształcenie wyższe i tytuł zawodowy magister, magister inżynier lub równorzędny, oraz przygotowanie pedagogiczne i kwalifikacje do zajmowania stanowiska nauczyciela w danym przedszkolu, szkole lub placówce;</w:t>
      </w:r>
    </w:p>
    <w:p w14:paraId="41D91927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2) ukończył studia pierwszego stopnia, studia drugiego stopnia, jednolite studia magisterskie lub studia podyplomowe, z zakresu zarządzania albo kurs kwalifikacyjny z zakresu zarządzania oświatą prowadzony zgodnie z przepisami w sprawie placówek doskonalenia nauczycieli; </w:t>
      </w:r>
    </w:p>
    <w:p w14:paraId="40A6BA45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3) posiada co najmniej pięcioletni staż pracy pedagogicznej na stanowisku nauczyciela lub pięcioletni staż pracy dydaktycznej na stanowisku nauczyciela akademickiego;</w:t>
      </w:r>
    </w:p>
    <w:p w14:paraId="5744BF62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4)  uzyskał: </w:t>
      </w:r>
    </w:p>
    <w:p w14:paraId="036EF609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a)  co najmniej bardzo dobrą ocenę pracy w okresie ostatnich pięciu lat pracy lub</w:t>
      </w:r>
    </w:p>
    <w:p w14:paraId="52E16C2B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b)  pozytywną ocenę dorobku zawodowego w okresie ostatniego roku albo </w:t>
      </w:r>
    </w:p>
    <w:p w14:paraId="2CFF909A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c) w przypadku nauczyciela akademickiego - pozytywną ocenę pracy w okresie</w:t>
      </w:r>
      <w:r w:rsidR="00D31E67" w:rsidRPr="00D4161F">
        <w:rPr>
          <w:rFonts w:ascii="Lato" w:hAnsi="Lato"/>
          <w:bCs/>
        </w:rPr>
        <w:t xml:space="preserve"> ostatnich czterech lat pracy w </w:t>
      </w:r>
      <w:r w:rsidRPr="00D4161F">
        <w:rPr>
          <w:rFonts w:ascii="Lato" w:hAnsi="Lato"/>
          <w:bCs/>
        </w:rPr>
        <w:t>uczelni</w:t>
      </w:r>
    </w:p>
    <w:p w14:paraId="635B3BC2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- przed przystąpieniem do konkursu na stanowisko dyrektora, a w przypadku, o którym mowa </w:t>
      </w:r>
      <w:r w:rsidRPr="00D4161F">
        <w:rPr>
          <w:rFonts w:ascii="Lato" w:hAnsi="Lato"/>
          <w:bCs/>
        </w:rPr>
        <w:br/>
        <w:t xml:space="preserve">w art. 63 ust. 11 i 12 ustawy z dnia 14 grudnia 2016 r. - Prawo oświatowe, jeżeli nie przeprowadzono konkursu - przed powierzeniem stanowiska dyrektora; </w:t>
      </w:r>
    </w:p>
    <w:p w14:paraId="3E107D2F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5)  spełnia warunki zdrowotne niezbędne do wykonywania pracy na stanowisku kierowniczym;</w:t>
      </w:r>
    </w:p>
    <w:p w14:paraId="199F49A5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6)  ma pełną zdolność do czynności prawnych i korzysta z pełni praw publicznych;</w:t>
      </w:r>
    </w:p>
    <w:p w14:paraId="0ED9030E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7)  nie był prawomocnie ukarany karą dyscyplinarną, o której mowa w art. 76 ust. 1 ustawy </w:t>
      </w:r>
    </w:p>
    <w:p w14:paraId="3F08B59D" w14:textId="3D764192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z dnia 26 stycznia 1982 r. – Karta Nauczyciela, a w przypadku nauczyciela akademickiego – karą dyscyplinarną, o której mowa w art. 276 ust. 1 ustawy z dnia 20 lipca 2018 r. – Prawo o szkolnictwie wyższym i nauce lub karą dyscyplinarną, o której mowa w art. 140 ust. 1 ustawy z dnia 27 lipca 2005 r. – Prawo o szkolnictwie wyższym oraz nie toczy się przeciwko niemu postępowanie dyscyplinarne; </w:t>
      </w:r>
    </w:p>
    <w:p w14:paraId="4C2C1CB4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8) nie był skazany prawomocnym wyrokiem za umyślne przestępstwo lub umyślne przestępstwo skarbowe;</w:t>
      </w:r>
    </w:p>
    <w:p w14:paraId="535608F8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9) nie toczy się przeciwko niemu postępowanie o przestępstwo ścigane z oskarżenia publicznego;</w:t>
      </w:r>
    </w:p>
    <w:p w14:paraId="558F46FC" w14:textId="3FA6C298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10) nie był karany zakazem pełnienia funkcji związanych z dysponowaniem środkami publicznymi, o którym mowa w art. 31 ust. 1 pkt 4 ustawy z dnia 17 grudnia 2004 r. o odpowiedzialności za naruszenie dyscypliny finansów publicznych;</w:t>
      </w:r>
    </w:p>
    <w:p w14:paraId="74A30A1C" w14:textId="011BB768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lastRenderedPageBreak/>
        <w:t xml:space="preserve">11) w przypadku cudzoziemca - posiada znajomość języka polskiego poświadczoną na zasadach określonych w ustawie z dnia 7 października 1999 r. o języku polskim, ukończył studia pierwszego stopnia, studia drugiego stopnia lub jednolite studia magisterskie, na kierunku filologia polska, lub jest tłumaczem przysięgłym języka polskiego. </w:t>
      </w:r>
    </w:p>
    <w:p w14:paraId="2DC7C8D6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§2. Stanowisko dyrektora publicznego przedszkola, z wyjątkiem przedszkola specjalnego, oraz stanowisko dyrektora publicznej szkoły podstawowej, z wyjątkiem szkoły podstawowej specjalnej, może zajmować również nauczyciel mianowany lub dyplomowany, który:</w:t>
      </w:r>
    </w:p>
    <w:p w14:paraId="64708C89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1)  posiada wykształcenie wyższe i tytuł zawodowy licencjat, inżynier lub równorzędny, oraz przygotowanie pedagogiczne i kwalifikacje do zajmowania stanowiska nauczyciela w danym przedszkolu lub danej szkole podstawowej, oraz</w:t>
      </w:r>
    </w:p>
    <w:p w14:paraId="4CCC58F5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2)  spełnia wymagania określone w § 1 pkt 2-11.</w:t>
      </w:r>
    </w:p>
    <w:p w14:paraId="567D8C24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14:paraId="29761274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§3. 1. Stanowisko dyrektora zespołu publicznych szkół lub placówek może zajmować nauczyciel mianowany lub dyplomowany, który:</w:t>
      </w:r>
    </w:p>
    <w:p w14:paraId="31AEA9A8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1) posiada wykształcenie wyższe i tytuł zawodowy magister, magister inżynier lub równorzędny, oraz przygotowanie pedagogiczne i kwalifikacje do zajmowania stanowiska nauczyciela w szkole lub placówce wchodzącej w skład zespołu, w której wymagania dotyczące kwalifikacji nauczycieli są najwyższe, oraz</w:t>
      </w:r>
    </w:p>
    <w:p w14:paraId="14AF70BE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2)  spełnia wymagania określone w § 1 pkt 2-11.</w:t>
      </w:r>
    </w:p>
    <w:p w14:paraId="2984F347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2. Stanowisko dyrektora zespołu, w skład którego wchodzi publiczna szkoła podstawowa </w:t>
      </w:r>
    </w:p>
    <w:p w14:paraId="6C75C4DB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i publiczne przedszkole albo przedszkola, z wyjątkiem zespołu, w skład którego wchodzi publiczna szkoła podstawowa specjalna lub publiczne przedszkole specjalne albo przedszkola specjalne, może zajmować również nauczyciel mianowany lub dyplomowany, który:</w:t>
      </w:r>
    </w:p>
    <w:p w14:paraId="7D0DEC22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1)  posiada wykształcenie wyższe i tytuł zawodowy licencjat, inżynier lub równorzędny oraz przygotowanie pedagogiczne i kwalifikacje do zajmowania stanowiska nauczyciela w danej szkole podstawowej, oraz</w:t>
      </w:r>
    </w:p>
    <w:p w14:paraId="1A28C7D2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2)  spełnia wymagania określone w § 1 pkt 2-11.</w:t>
      </w:r>
    </w:p>
    <w:p w14:paraId="29867352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3. Stanowisko dyrektora zespołu, w skład którego wchodzą wyłącznie publiczne przedszkola, </w:t>
      </w:r>
    </w:p>
    <w:p w14:paraId="2602D4D3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z wyjątkiem zespołu, w skład którego wchodzi publiczne przedszkole specjalne lub przedszkola specjalne, może zajmować również nauczyciel mianowany lub dyplomowany, który:</w:t>
      </w:r>
    </w:p>
    <w:p w14:paraId="55AB79CB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1)  posiada wykształcenie wyższe i tytuł zawodowy licencjat, inżynier lub równorzędny, oraz przygotowanie pedagogiczne i kwalifikacje do zajmowania stanowiska nauczyciela w danym przedszkolu, oraz</w:t>
      </w:r>
    </w:p>
    <w:p w14:paraId="2E6C441A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2)  spełnia wymagania określone w § 1 pkt 2-11.</w:t>
      </w:r>
    </w:p>
    <w:p w14:paraId="0A7D6DBE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(…)</w:t>
      </w:r>
    </w:p>
    <w:p w14:paraId="08E7D2C4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§6. Stanowisko dyrektora publicznego przedszkola, publicznej szkoły i publicznej placówki oraz zespołu publicznych przedszkoli, publicznych szkół lub publicznych placówek może zajmować osoba niebędąca nauczycielem, która spełnia łącznie następujące wymagania:</w:t>
      </w:r>
    </w:p>
    <w:p w14:paraId="408D5A48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1) posiada obywatelstwo polskie, z tym że wymóg ten nie dotyczy obywateli państw członkowskich Unii Europejskiej, państw członkowskich Europejskiego Porozumienia </w:t>
      </w:r>
    </w:p>
    <w:p w14:paraId="09CD5506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o Wolnym Handlu (EFTA) - stron umowy o Europejskim Obszarze Gospodarczym oraz Konfederacji Szwajcarskiej;</w:t>
      </w:r>
    </w:p>
    <w:p w14:paraId="25438AFE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2) posiada wykształcenie wyższe i tytuł zawodowy magister, magister inżynier lub równorzędny;</w:t>
      </w:r>
    </w:p>
    <w:p w14:paraId="2B37F483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3) posiada co najmniej pięcioletni staż pracy, w tym co najmniej dwuletni staż pracy na stanowisku kierowniczym;</w:t>
      </w:r>
    </w:p>
    <w:p w14:paraId="1CAC0EF2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4)  nie toczy się przeciwko niej postępowanie o przestępstwo ścigane z oskarżenia publicznego lub postępowanie dyscyplinarne;</w:t>
      </w:r>
    </w:p>
    <w:p w14:paraId="0FC62D16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5)  spełnia wymagania określone w § 1 pkt 2, 5, 6, 8, 10 i 11.</w:t>
      </w:r>
    </w:p>
    <w:p w14:paraId="40BC704C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(…)</w:t>
      </w:r>
    </w:p>
    <w:p w14:paraId="182CDC25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§12. Stanowisko dyrektora, wicedyrektora albo inne stanowisko kierownicze w publicznym przedszkolu, publicznej szkole i publicznej placówce oraz zespole publicznych przedszkoli, szkół lub placówek może zajmować również:</w:t>
      </w:r>
    </w:p>
    <w:p w14:paraId="0C062454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1) 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62AC566C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1a)  nauczyciel mianowany lub dyplomowany, zatrudniony na stanowisku innym</w:t>
      </w:r>
      <w:r w:rsidR="00D31E67" w:rsidRPr="00D4161F">
        <w:rPr>
          <w:rFonts w:ascii="Lato" w:hAnsi="Lato"/>
          <w:bCs/>
        </w:rPr>
        <w:t xml:space="preserve"> niż określone </w:t>
      </w:r>
      <w:r w:rsidRPr="00D4161F">
        <w:rPr>
          <w:rFonts w:ascii="Lato" w:hAnsi="Lato"/>
          <w:bCs/>
        </w:rPr>
        <w:t>w pkt 1, na którym są realizowane zadania z zakresu oświaty, w urzędzie organu administracji rządowej, kuratorium oświaty, Centrum Edukacji Artystycznej, Cent</w:t>
      </w:r>
      <w:r w:rsidR="00A2486F" w:rsidRPr="00D4161F">
        <w:rPr>
          <w:rFonts w:ascii="Lato" w:hAnsi="Lato"/>
          <w:bCs/>
        </w:rPr>
        <w:t>ralnej Komisji Egzaminacyjnej i </w:t>
      </w:r>
      <w:r w:rsidRPr="00D4161F">
        <w:rPr>
          <w:rFonts w:ascii="Lato" w:hAnsi="Lato"/>
          <w:bCs/>
        </w:rPr>
        <w:t>okręgowych komisjach egzaminacyjnych, lub na stanowisku, na którym są</w:t>
      </w:r>
      <w:r w:rsidR="00D31E67" w:rsidRPr="00D4161F">
        <w:rPr>
          <w:rFonts w:ascii="Lato" w:hAnsi="Lato"/>
          <w:bCs/>
        </w:rPr>
        <w:t xml:space="preserve"> realizowane zadania</w:t>
      </w:r>
      <w:r w:rsidRPr="00D4161F">
        <w:rPr>
          <w:rFonts w:ascii="Lato" w:hAnsi="Lato"/>
          <w:bCs/>
        </w:rPr>
        <w:t xml:space="preserve"> z zakresu oświaty w urzędzie organu administracji samorządowej, lub </w:t>
      </w:r>
    </w:p>
    <w:p w14:paraId="087C5803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lastRenderedPageBreak/>
        <w:t>2) nauczyciel mianowany lub dyplomowany urlopowany lub zwolniony z obowiązku świadczenia pracy na podstawie przepisów ustawy z dnia 23 maja 1991 r. o związkach za</w:t>
      </w:r>
      <w:r w:rsidR="00D31E67" w:rsidRPr="00D4161F">
        <w:rPr>
          <w:rFonts w:ascii="Lato" w:hAnsi="Lato"/>
          <w:bCs/>
        </w:rPr>
        <w:t>wodowych (Dz.U.</w:t>
      </w:r>
      <w:r w:rsidRPr="00D4161F">
        <w:rPr>
          <w:rFonts w:ascii="Lato" w:hAnsi="Lato"/>
          <w:bCs/>
        </w:rPr>
        <w:t xml:space="preserve"> z 2015 r. poz. 1881)</w:t>
      </w:r>
    </w:p>
    <w:p w14:paraId="25491859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- spełniający wymagania określone w rozporządzeniu, z wyjątkiem wymogu posiadania co najmniej bardzo dobrej oceny pracy albo pozytywnej oceny dorobku zawodowego.”</w:t>
      </w:r>
    </w:p>
    <w:p w14:paraId="0037DD16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14:paraId="7A2944CB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2. Oferty osób przystępujących do konkursu powinny zawierać: </w:t>
      </w:r>
    </w:p>
    <w:p w14:paraId="1C411B9B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a) uzasadnienie przystąp</w:t>
      </w:r>
      <w:r w:rsidR="007A35F7" w:rsidRPr="00D4161F">
        <w:rPr>
          <w:rFonts w:ascii="Lato" w:hAnsi="Lato"/>
          <w:bCs/>
        </w:rPr>
        <w:t>ienia do konkursu oraz koncepcję</w:t>
      </w:r>
      <w:r w:rsidRPr="00D4161F">
        <w:rPr>
          <w:rFonts w:ascii="Lato" w:hAnsi="Lato"/>
          <w:bCs/>
        </w:rPr>
        <w:t xml:space="preserve"> funkcjonowania i rozwoju publicznego przedszkola, publicznej szkoły lub publicznej placówki, </w:t>
      </w:r>
    </w:p>
    <w:p w14:paraId="08CCD4EA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b) życiorys z opisem przebiegu pracy zawod</w:t>
      </w:r>
      <w:r w:rsidR="007A35F7" w:rsidRPr="00D4161F">
        <w:rPr>
          <w:rFonts w:ascii="Lato" w:hAnsi="Lato"/>
          <w:bCs/>
        </w:rPr>
        <w:t>owej, zawierający</w:t>
      </w:r>
      <w:r w:rsidRPr="00D4161F">
        <w:rPr>
          <w:rFonts w:ascii="Lato" w:hAnsi="Lato"/>
          <w:bCs/>
        </w:rPr>
        <w:t xml:space="preserve"> w szczególności informację o: </w:t>
      </w:r>
    </w:p>
    <w:p w14:paraId="3510D30D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-  stażu pracy pedagogicznej - w przypadku nauczyciela albo </w:t>
      </w:r>
    </w:p>
    <w:p w14:paraId="617D5C7B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-  stażu pracy dydaktycznej - w przypadku nauczyciela akademickiego, albo </w:t>
      </w:r>
    </w:p>
    <w:p w14:paraId="2151D4D2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- stażu pracy, w tym stażu pracy na stanowisku kierowniczym - w przypadku osoby niebędącej nauczycielem, </w:t>
      </w:r>
    </w:p>
    <w:p w14:paraId="5B5E329C" w14:textId="77777777" w:rsidR="00FB38C9" w:rsidRPr="00D4161F" w:rsidRDefault="007A35F7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c)  oświadczenia zawierające</w:t>
      </w:r>
      <w:r w:rsidR="00FB38C9" w:rsidRPr="00D4161F">
        <w:rPr>
          <w:rFonts w:ascii="Lato" w:hAnsi="Lato"/>
          <w:bCs/>
        </w:rPr>
        <w:t xml:space="preserve"> następujące dane osobowe kandydata: </w:t>
      </w:r>
    </w:p>
    <w:p w14:paraId="47C87EF6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-  imię (imiona) i nazwisko, </w:t>
      </w:r>
    </w:p>
    <w:p w14:paraId="71BB799B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-  datę i miejsce urodzenia, </w:t>
      </w:r>
    </w:p>
    <w:p w14:paraId="40353222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-  obywatelstwo, </w:t>
      </w:r>
    </w:p>
    <w:p w14:paraId="53D121E2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-  miejsce zamieszkania (adres do korespondencji), </w:t>
      </w:r>
    </w:p>
    <w:p w14:paraId="190DCBA6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d) poświadczone przez kandydata za zgodność z oryginałem kopie dokumentów potwierdzających posiadanie wymaganego stażu pracy, o którym mowa w lit. </w:t>
      </w:r>
      <w:r w:rsidR="004C4308" w:rsidRPr="00D4161F">
        <w:rPr>
          <w:rFonts w:ascii="Lato" w:hAnsi="Lato"/>
          <w:bCs/>
        </w:rPr>
        <w:t>b: świadectw pracy, zaświadczeń</w:t>
      </w:r>
      <w:r w:rsidRPr="00D4161F">
        <w:rPr>
          <w:rFonts w:ascii="Lato" w:hAnsi="Lato"/>
          <w:bCs/>
        </w:rPr>
        <w:t xml:space="preserve"> </w:t>
      </w:r>
      <w:r w:rsidR="004C4308" w:rsidRPr="00D4161F">
        <w:rPr>
          <w:rFonts w:ascii="Lato" w:hAnsi="Lato"/>
          <w:bCs/>
        </w:rPr>
        <w:t>o </w:t>
      </w:r>
      <w:r w:rsidRPr="00D4161F">
        <w:rPr>
          <w:rFonts w:ascii="Lato" w:hAnsi="Lato"/>
          <w:bCs/>
        </w:rPr>
        <w:t xml:space="preserve">zatrudnieniu lub innych dokumentów potwierdzających okres zatrudnienia, </w:t>
      </w:r>
    </w:p>
    <w:p w14:paraId="414A4C0A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e) 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</w:t>
      </w:r>
      <w:r w:rsidR="004C4308" w:rsidRPr="00D4161F">
        <w:rPr>
          <w:rFonts w:ascii="Lato" w:hAnsi="Lato"/>
          <w:bCs/>
        </w:rPr>
        <w:t>ończenia kursu kwalifikacyjnego z </w:t>
      </w:r>
      <w:r w:rsidRPr="00D4161F">
        <w:rPr>
          <w:rFonts w:ascii="Lato" w:hAnsi="Lato"/>
          <w:bCs/>
        </w:rPr>
        <w:t xml:space="preserve">zakresu zarządzania oświatą, </w:t>
      </w:r>
    </w:p>
    <w:p w14:paraId="5A53DFF7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f) w przypadku cudzoziemca - poświadczoną przez kandydat</w:t>
      </w:r>
      <w:r w:rsidR="007A35F7" w:rsidRPr="00D4161F">
        <w:rPr>
          <w:rFonts w:ascii="Lato" w:hAnsi="Lato"/>
          <w:bCs/>
        </w:rPr>
        <w:t>a za zgodność z oryginałem kopię</w:t>
      </w:r>
      <w:r w:rsidRPr="00D4161F">
        <w:rPr>
          <w:rFonts w:ascii="Lato" w:hAnsi="Lato"/>
          <w:bCs/>
        </w:rPr>
        <w:t xml:space="preserve">: </w:t>
      </w:r>
    </w:p>
    <w:p w14:paraId="5EC3F9BE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-  dokumentu potwierdzającego znajomość języka polskiego, o którym mowa w ustawie </w:t>
      </w:r>
    </w:p>
    <w:p w14:paraId="1F50E742" w14:textId="5E82EB4F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z dnia 7 października 1999 r. o języku polskim lub </w:t>
      </w:r>
    </w:p>
    <w:p w14:paraId="7DC4A4C4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-  dyplomu ukończenia studiów pierwszego stopnia, studiów drugiego stopnia lub jednolitych studiów magisterskich, na kierunku filologia polska, lub </w:t>
      </w:r>
    </w:p>
    <w:p w14:paraId="7BF1F294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- dokumentu potwierdzającego prawo do wykonywania zawodu tłumacza przysięgłego języka polskiego, </w:t>
      </w:r>
    </w:p>
    <w:p w14:paraId="0BF40FE1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g) poświadczoną przez kandydata za zgodność z oryginałem kopię zaświadcz</w:t>
      </w:r>
      <w:r w:rsidR="00D31E67" w:rsidRPr="00D4161F">
        <w:rPr>
          <w:rFonts w:ascii="Lato" w:hAnsi="Lato"/>
          <w:bCs/>
        </w:rPr>
        <w:t>enia lekarskiego o </w:t>
      </w:r>
      <w:r w:rsidRPr="00D4161F">
        <w:rPr>
          <w:rFonts w:ascii="Lato" w:hAnsi="Lato"/>
          <w:bCs/>
        </w:rPr>
        <w:t xml:space="preserve">braku przeciwwskazań zdrowotnych do wykonywania pracy na stanowisku kierowniczym, </w:t>
      </w:r>
    </w:p>
    <w:p w14:paraId="2D11E4CF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h) oświadczenie, że przeciwko kandydatowi nie toczy się postępowanie </w:t>
      </w:r>
      <w:r w:rsidR="00D31E67" w:rsidRPr="00D4161F">
        <w:rPr>
          <w:rFonts w:ascii="Lato" w:hAnsi="Lato"/>
          <w:bCs/>
        </w:rPr>
        <w:t>o przestępstwo ścigane z </w:t>
      </w:r>
      <w:r w:rsidRPr="00D4161F">
        <w:rPr>
          <w:rFonts w:ascii="Lato" w:hAnsi="Lato"/>
          <w:bCs/>
        </w:rPr>
        <w:t xml:space="preserve">oskarżenia publicznego lub postępowanie dyscyplinarne, </w:t>
      </w:r>
    </w:p>
    <w:p w14:paraId="2283AA46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i) oświadczenie, że kandydat nie był skazany prawomocnym wyrokiem za umyślne przestępstwo lub umyślne przestępstwo skarbowe, </w:t>
      </w:r>
    </w:p>
    <w:p w14:paraId="0AB21C85" w14:textId="2E2A5015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j) oświadczenie że kandydat nie był karany zakazem pełnienia funkcji związanych z dysponowaniem środkami publicznymi, o którym mowa w art. 31 ust. 1 pkt 4 ustawy z dnia 17 grudnia 2004 r. o odpowiedzialności za naruszenie dyscypliny finansów publicznych, </w:t>
      </w:r>
    </w:p>
    <w:p w14:paraId="6DFCE312" w14:textId="0119D1D2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k)  oświadczenie o dopełnieniu obowiązku, o którym mowa w art. 7 ust. 1 i 3a ustawy z dnia 18 października 2006 r. o ujawnianiu informacji o dokumentach organów bezpie</w:t>
      </w:r>
      <w:r w:rsidR="00D31E67" w:rsidRPr="00D4161F">
        <w:rPr>
          <w:rFonts w:ascii="Lato" w:hAnsi="Lato"/>
          <w:bCs/>
        </w:rPr>
        <w:t>czeństwa państwa</w:t>
      </w:r>
      <w:r w:rsidRPr="00D4161F">
        <w:rPr>
          <w:rFonts w:ascii="Lato" w:hAnsi="Lato"/>
          <w:bCs/>
        </w:rPr>
        <w:t xml:space="preserve"> z lat 1944-1990 oraz treści tych dokumentów - w przypadku kandydata na dyrektora publicznej szkoły urodzonego przed dniem 1 sierpnia 1972 r., </w:t>
      </w:r>
    </w:p>
    <w:p w14:paraId="19A011B1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l) poświadczoną przez kandydata za zgodność z oryginałem kopię aktu nadania stopnia nauczyciela mianowanego lub dyplomowanego - w przypadku nauczyciela, </w:t>
      </w:r>
    </w:p>
    <w:p w14:paraId="2CD3795C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m) poświadczoną przez kandydata za zgodność z oryginałem kopię karty oceny pracy lub oceny dorobku zawodowego - w przypadku nauczyciela i nauczyciela akademickiego, </w:t>
      </w:r>
    </w:p>
    <w:p w14:paraId="0060BF02" w14:textId="55ED2A3A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n) w przypadku nauczyciela i nauczyciela akademickiego - oświadczenie, że kandydat nie był prawomocnie ukarany karą dyscyplinarną, o której mowa w art. 76 ust. 1 ustawy z dnia 26 stycznia 1982 r. - Karta Nauczyciela lub karą dyscyplinarną, o której mowa w art. 276 ust. 1 ustawy z </w:t>
      </w:r>
      <w:r w:rsidR="00D31E67" w:rsidRPr="00D4161F">
        <w:rPr>
          <w:rFonts w:ascii="Lato" w:hAnsi="Lato"/>
          <w:bCs/>
        </w:rPr>
        <w:t>dnia 20 lipca 2018 r. - Prawo o </w:t>
      </w:r>
      <w:r w:rsidRPr="00D4161F">
        <w:rPr>
          <w:rFonts w:ascii="Lato" w:hAnsi="Lato"/>
          <w:bCs/>
        </w:rPr>
        <w:t>szkolnictwie wyższym i nauce lub karą dyscyplinarną, o której mowa w art. 140 ust. 1 ustawy z</w:t>
      </w:r>
      <w:r w:rsidR="00992829" w:rsidRPr="00D4161F">
        <w:rPr>
          <w:rFonts w:ascii="Lato" w:hAnsi="Lato"/>
          <w:bCs/>
        </w:rPr>
        <w:t xml:space="preserve"> dnia 27 lipca 2005 r. - Prawo </w:t>
      </w:r>
      <w:r w:rsidRPr="00D4161F">
        <w:rPr>
          <w:rFonts w:ascii="Lato" w:hAnsi="Lato"/>
          <w:bCs/>
        </w:rPr>
        <w:t xml:space="preserve">o szkolnictwie wyższym, </w:t>
      </w:r>
    </w:p>
    <w:p w14:paraId="1A8C67C7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 o)  oświadczenie, że kandydat ma pełną zdolność do czynności prawnych i kor</w:t>
      </w:r>
      <w:r w:rsidR="00A845CC" w:rsidRPr="00D4161F">
        <w:rPr>
          <w:rFonts w:ascii="Lato" w:hAnsi="Lato"/>
          <w:bCs/>
        </w:rPr>
        <w:t>zysta z pełni praw publicznych.</w:t>
      </w:r>
    </w:p>
    <w:p w14:paraId="1775EBAE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14:paraId="079E1731" w14:textId="5B9C04E0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3. Oferty należy składać w zamkniętych kopertach z podanym adresem zwrotnym</w:t>
      </w:r>
      <w:r w:rsidR="009A2FCF">
        <w:rPr>
          <w:rFonts w:ascii="Lato" w:hAnsi="Lato"/>
          <w:bCs/>
        </w:rPr>
        <w:t>, nr telefonu oraz adresem e-mail</w:t>
      </w:r>
      <w:r w:rsidRPr="00D4161F">
        <w:rPr>
          <w:rFonts w:ascii="Lato" w:hAnsi="Lato"/>
          <w:bCs/>
        </w:rPr>
        <w:t xml:space="preserve"> i dopiskiem: „Konkurs” (podać nazwę i adres szkoły lub placówki, której konkur</w:t>
      </w:r>
      <w:r w:rsidR="002D1DBF" w:rsidRPr="00D4161F">
        <w:rPr>
          <w:rFonts w:ascii="Lato" w:hAnsi="Lato"/>
          <w:bCs/>
        </w:rPr>
        <w:t>s dotyczy) w terminie podanym w </w:t>
      </w:r>
      <w:r w:rsidRPr="00D4161F">
        <w:rPr>
          <w:rFonts w:ascii="Lato" w:hAnsi="Lato"/>
          <w:bCs/>
        </w:rPr>
        <w:t>tabeli powyżej na adres: Urząd Miasta Krakowa, Wydział Edukacji, ul. Stachowicza 18.</w:t>
      </w:r>
    </w:p>
    <w:p w14:paraId="56EC5A36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14:paraId="444DB849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 xml:space="preserve">4. Dopuszcza się złożenie oferty w postaci elektronicznej. Oferta składana w postaci elektronicznej powinna być opatrzona kwalifikowanym podpisem elektronicznym albo podpisem potwierdzonym profilem zaufanym </w:t>
      </w:r>
      <w:proofErr w:type="spellStart"/>
      <w:r w:rsidRPr="00D4161F">
        <w:rPr>
          <w:rFonts w:ascii="Lato" w:hAnsi="Lato"/>
          <w:bCs/>
        </w:rPr>
        <w:t>ePUAP</w:t>
      </w:r>
      <w:proofErr w:type="spellEnd"/>
      <w:r w:rsidRPr="00D4161F">
        <w:rPr>
          <w:rFonts w:ascii="Lato" w:hAnsi="Lato"/>
          <w:bCs/>
        </w:rPr>
        <w:t xml:space="preserve"> i zawierać elektroniczne kopie dokumentów wymaganych jako załączniki do oferty.</w:t>
      </w:r>
    </w:p>
    <w:p w14:paraId="74A3AD38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14:paraId="46394257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5. Konkurs przeprowadzi komisja konkursowa powołana przez Prezydenta Miasta Krakowa.</w:t>
      </w:r>
    </w:p>
    <w:p w14:paraId="1DB2ED55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14:paraId="744794AA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6. O terminie i miejscu przeprowadzenia postępowania konkursowego kandydaci zostaną powiadomieni przez Przewodniczącego komisji nie później niż na 7 dni przed terminem po</w:t>
      </w:r>
      <w:r w:rsidR="007A35F7" w:rsidRPr="00D4161F">
        <w:rPr>
          <w:rFonts w:ascii="Lato" w:hAnsi="Lato"/>
          <w:bCs/>
        </w:rPr>
        <w:t xml:space="preserve">siedzenia komisji. Informacja, </w:t>
      </w:r>
      <w:r w:rsidR="00D31E67" w:rsidRPr="00D4161F">
        <w:rPr>
          <w:rFonts w:ascii="Lato" w:hAnsi="Lato"/>
          <w:bCs/>
        </w:rPr>
        <w:t>w </w:t>
      </w:r>
      <w:r w:rsidRPr="00D4161F">
        <w:rPr>
          <w:rFonts w:ascii="Lato" w:hAnsi="Lato"/>
          <w:bCs/>
        </w:rPr>
        <w:t>przypadku, o którym mo</w:t>
      </w:r>
      <w:r w:rsidR="002D1DBF" w:rsidRPr="00D4161F">
        <w:rPr>
          <w:rFonts w:ascii="Lato" w:hAnsi="Lato"/>
          <w:bCs/>
        </w:rPr>
        <w:t>wa w pkt. 4 może być przekazana</w:t>
      </w:r>
      <w:r w:rsidR="007A35F7" w:rsidRPr="00D4161F">
        <w:rPr>
          <w:rFonts w:ascii="Lato" w:hAnsi="Lato"/>
          <w:bCs/>
        </w:rPr>
        <w:t xml:space="preserve"> </w:t>
      </w:r>
      <w:r w:rsidR="002D1DBF" w:rsidRPr="00D4161F">
        <w:rPr>
          <w:rFonts w:ascii="Lato" w:hAnsi="Lato"/>
          <w:bCs/>
        </w:rPr>
        <w:t>w  </w:t>
      </w:r>
      <w:r w:rsidRPr="00D4161F">
        <w:rPr>
          <w:rFonts w:ascii="Lato" w:hAnsi="Lato"/>
          <w:bCs/>
        </w:rPr>
        <w:t>postaci elektronicznej.</w:t>
      </w:r>
    </w:p>
    <w:p w14:paraId="791F4633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14:paraId="3FD509E3" w14:textId="77777777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7. Wynagrodzenia dla dyrektorów szkół i placówek ustalane są na podstawie przepisów:</w:t>
      </w:r>
    </w:p>
    <w:p w14:paraId="6AE930F0" w14:textId="77777777" w:rsidR="007A35F7" w:rsidRPr="00D4161F" w:rsidRDefault="007A35F7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14:paraId="0F076179" w14:textId="01280589" w:rsidR="00FB38C9" w:rsidRPr="00D4161F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a) w przypadku dyrektorów nauczycieli – art. 30 ustawy z 26 stycznia 1982 r. Karta Nauczyciela, Uchwały nr XXIII/507/19 z dnia 28 sierpnia 2019 r.  w sprawie Regulaminu określającego niektóre zasady wynagrad</w:t>
      </w:r>
      <w:r w:rsidR="00A2486F" w:rsidRPr="00D4161F">
        <w:rPr>
          <w:rFonts w:ascii="Lato" w:hAnsi="Lato"/>
          <w:bCs/>
        </w:rPr>
        <w:t>zania nauczycieli zatrudnionych</w:t>
      </w:r>
      <w:r w:rsidRPr="00D4161F">
        <w:rPr>
          <w:rFonts w:ascii="Lato" w:hAnsi="Lato"/>
          <w:bCs/>
        </w:rPr>
        <w:t xml:space="preserve"> </w:t>
      </w:r>
      <w:r w:rsidR="00A2486F" w:rsidRPr="00D4161F">
        <w:rPr>
          <w:rFonts w:ascii="Lato" w:hAnsi="Lato"/>
          <w:bCs/>
        </w:rPr>
        <w:t>w </w:t>
      </w:r>
      <w:r w:rsidR="00D31E67" w:rsidRPr="00D4161F">
        <w:rPr>
          <w:rFonts w:ascii="Lato" w:hAnsi="Lato"/>
          <w:bCs/>
        </w:rPr>
        <w:t>przedszkolach, szkołach i </w:t>
      </w:r>
      <w:r w:rsidRPr="00D4161F">
        <w:rPr>
          <w:rFonts w:ascii="Lato" w:hAnsi="Lato"/>
          <w:bCs/>
        </w:rPr>
        <w:t>placówkach prowadzonych przez Gminę Miejską Krakó</w:t>
      </w:r>
      <w:r w:rsidR="007A35F7" w:rsidRPr="00D4161F">
        <w:rPr>
          <w:rFonts w:ascii="Lato" w:hAnsi="Lato"/>
          <w:bCs/>
        </w:rPr>
        <w:t>w,</w:t>
      </w:r>
    </w:p>
    <w:p w14:paraId="29332338" w14:textId="77777777" w:rsidR="007A35F7" w:rsidRPr="00D4161F" w:rsidRDefault="007A35F7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14:paraId="29DAE107" w14:textId="77777777" w:rsidR="0040078C" w:rsidRPr="00D4161F" w:rsidRDefault="007A35F7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4161F">
        <w:rPr>
          <w:rFonts w:ascii="Lato" w:hAnsi="Lato"/>
          <w:bCs/>
        </w:rPr>
        <w:t>b) w przypadku dyrektorów nie</w:t>
      </w:r>
      <w:r w:rsidR="00FB38C9" w:rsidRPr="00D4161F">
        <w:rPr>
          <w:rFonts w:ascii="Lato" w:hAnsi="Lato"/>
          <w:bCs/>
        </w:rPr>
        <w:t>będących nauczycielami – Zarządzenie Nr 2835/2018 Prezydenta Miasta Krakowa z 23 października 2018 r. (ze zm.) w sprawie ustalenia zasad wynagradzania kierujących miejskimi jednostkami organizacyjnymi oraz określenia maksymalnego miesięcznego wynagrodzenia kierujących miejskimi jednostkami organizacyjnymi i ich zastępców.</w:t>
      </w:r>
    </w:p>
    <w:sectPr w:rsidR="0040078C" w:rsidRPr="00D4161F" w:rsidSect="003D5312">
      <w:footerReference w:type="default" r:id="rId8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27AE" w14:textId="77777777" w:rsidR="00C23207" w:rsidRDefault="00C23207" w:rsidP="002C2952">
      <w:r>
        <w:separator/>
      </w:r>
    </w:p>
  </w:endnote>
  <w:endnote w:type="continuationSeparator" w:id="0">
    <w:p w14:paraId="199716F3" w14:textId="77777777" w:rsidR="00C23207" w:rsidRDefault="00C23207" w:rsidP="002C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008223"/>
      <w:docPartObj>
        <w:docPartGallery w:val="Page Numbers (Bottom of Page)"/>
        <w:docPartUnique/>
      </w:docPartObj>
    </w:sdtPr>
    <w:sdtEndPr/>
    <w:sdtContent>
      <w:p w14:paraId="54EB18BD" w14:textId="77777777" w:rsidR="00C23207" w:rsidRDefault="00C232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A20F176" w14:textId="77777777" w:rsidR="00C23207" w:rsidRDefault="00C2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A089" w14:textId="77777777" w:rsidR="00C23207" w:rsidRDefault="00C23207" w:rsidP="002C2952">
      <w:r>
        <w:separator/>
      </w:r>
    </w:p>
  </w:footnote>
  <w:footnote w:type="continuationSeparator" w:id="0">
    <w:p w14:paraId="098D76FA" w14:textId="77777777" w:rsidR="00C23207" w:rsidRDefault="00C23207" w:rsidP="002C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right"/>
      <w:pPr>
        <w:tabs>
          <w:tab w:val="num" w:pos="72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B718F6"/>
    <w:multiLevelType w:val="hybridMultilevel"/>
    <w:tmpl w:val="7B0048B8"/>
    <w:lvl w:ilvl="0" w:tplc="998C266A">
      <w:start w:val="37"/>
      <w:numFmt w:val="decimal"/>
      <w:lvlText w:val="%1."/>
      <w:lvlJc w:val="center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93494"/>
    <w:multiLevelType w:val="hybridMultilevel"/>
    <w:tmpl w:val="8A3EF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C5E5C"/>
    <w:multiLevelType w:val="hybridMultilevel"/>
    <w:tmpl w:val="3CAABE8E"/>
    <w:lvl w:ilvl="0" w:tplc="647411E0">
      <w:start w:val="1"/>
      <w:numFmt w:val="decimal"/>
      <w:lvlText w:val="%1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D6534"/>
    <w:multiLevelType w:val="hybridMultilevel"/>
    <w:tmpl w:val="173CDAA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7E02"/>
    <w:multiLevelType w:val="hybridMultilevel"/>
    <w:tmpl w:val="9E9AFBF2"/>
    <w:lvl w:ilvl="0" w:tplc="598EF3AA">
      <w:start w:val="1"/>
      <w:numFmt w:val="decimal"/>
      <w:lvlText w:val="%1."/>
      <w:lvlJc w:val="right"/>
      <w:pPr>
        <w:tabs>
          <w:tab w:val="num" w:pos="720"/>
        </w:tabs>
        <w:ind w:left="108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8E49B6"/>
    <w:multiLevelType w:val="hybridMultilevel"/>
    <w:tmpl w:val="9AF8C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147B2"/>
    <w:multiLevelType w:val="hybridMultilevel"/>
    <w:tmpl w:val="F678E7B8"/>
    <w:lvl w:ilvl="0" w:tplc="16089BD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4004209C"/>
    <w:multiLevelType w:val="hybridMultilevel"/>
    <w:tmpl w:val="39EEACC6"/>
    <w:lvl w:ilvl="0" w:tplc="797ACB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500F17C9"/>
    <w:multiLevelType w:val="hybridMultilevel"/>
    <w:tmpl w:val="661220E8"/>
    <w:lvl w:ilvl="0" w:tplc="598EF3AA">
      <w:start w:val="1"/>
      <w:numFmt w:val="decimal"/>
      <w:lvlText w:val="%1."/>
      <w:lvlJc w:val="right"/>
      <w:pPr>
        <w:tabs>
          <w:tab w:val="num" w:pos="720"/>
        </w:tabs>
        <w:ind w:left="108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A2D7B"/>
    <w:multiLevelType w:val="hybridMultilevel"/>
    <w:tmpl w:val="12D861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8F7708"/>
    <w:multiLevelType w:val="hybridMultilevel"/>
    <w:tmpl w:val="9674861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7B9B2FA4"/>
    <w:multiLevelType w:val="hybridMultilevel"/>
    <w:tmpl w:val="FB14CA52"/>
    <w:lvl w:ilvl="0" w:tplc="1AEC3E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B9"/>
    <w:rsid w:val="0000025F"/>
    <w:rsid w:val="0001135E"/>
    <w:rsid w:val="0001201B"/>
    <w:rsid w:val="000122EB"/>
    <w:rsid w:val="000127F9"/>
    <w:rsid w:val="00013F20"/>
    <w:rsid w:val="0002085E"/>
    <w:rsid w:val="000269C8"/>
    <w:rsid w:val="00040A4D"/>
    <w:rsid w:val="00041593"/>
    <w:rsid w:val="00053732"/>
    <w:rsid w:val="00066D29"/>
    <w:rsid w:val="000750A1"/>
    <w:rsid w:val="00081933"/>
    <w:rsid w:val="000871D6"/>
    <w:rsid w:val="000A1B16"/>
    <w:rsid w:val="000A719D"/>
    <w:rsid w:val="000B43D7"/>
    <w:rsid w:val="000C0A6B"/>
    <w:rsid w:val="000C3685"/>
    <w:rsid w:val="000C3B6B"/>
    <w:rsid w:val="000C4E5A"/>
    <w:rsid w:val="000C54E6"/>
    <w:rsid w:val="000D2406"/>
    <w:rsid w:val="000E72F5"/>
    <w:rsid w:val="000F38CB"/>
    <w:rsid w:val="00114FF8"/>
    <w:rsid w:val="00115EB2"/>
    <w:rsid w:val="001179BE"/>
    <w:rsid w:val="00132692"/>
    <w:rsid w:val="00166C32"/>
    <w:rsid w:val="00175295"/>
    <w:rsid w:val="00175F18"/>
    <w:rsid w:val="00177AEA"/>
    <w:rsid w:val="00197E98"/>
    <w:rsid w:val="001A02B2"/>
    <w:rsid w:val="001A4E40"/>
    <w:rsid w:val="001B000A"/>
    <w:rsid w:val="001B0968"/>
    <w:rsid w:val="001B3B64"/>
    <w:rsid w:val="001C030E"/>
    <w:rsid w:val="001C7010"/>
    <w:rsid w:val="001D3AA9"/>
    <w:rsid w:val="001D5890"/>
    <w:rsid w:val="001D6072"/>
    <w:rsid w:val="001E2E5C"/>
    <w:rsid w:val="00202683"/>
    <w:rsid w:val="00203399"/>
    <w:rsid w:val="00205F3C"/>
    <w:rsid w:val="002165B7"/>
    <w:rsid w:val="00233DAF"/>
    <w:rsid w:val="00234157"/>
    <w:rsid w:val="00240805"/>
    <w:rsid w:val="00256553"/>
    <w:rsid w:val="00261FD2"/>
    <w:rsid w:val="002638F4"/>
    <w:rsid w:val="00276D75"/>
    <w:rsid w:val="00282BBE"/>
    <w:rsid w:val="0028649D"/>
    <w:rsid w:val="00287BE0"/>
    <w:rsid w:val="00291E89"/>
    <w:rsid w:val="00293B7A"/>
    <w:rsid w:val="00294BEF"/>
    <w:rsid w:val="002B25B9"/>
    <w:rsid w:val="002B4471"/>
    <w:rsid w:val="002C102E"/>
    <w:rsid w:val="002C2952"/>
    <w:rsid w:val="002C7AA4"/>
    <w:rsid w:val="002D1DBF"/>
    <w:rsid w:val="002D28DD"/>
    <w:rsid w:val="002D64E9"/>
    <w:rsid w:val="002F13D0"/>
    <w:rsid w:val="002F7FD8"/>
    <w:rsid w:val="00304C18"/>
    <w:rsid w:val="003138A6"/>
    <w:rsid w:val="003225C5"/>
    <w:rsid w:val="00330910"/>
    <w:rsid w:val="0033344C"/>
    <w:rsid w:val="00343C53"/>
    <w:rsid w:val="00351AB9"/>
    <w:rsid w:val="00360370"/>
    <w:rsid w:val="003746DF"/>
    <w:rsid w:val="0038203F"/>
    <w:rsid w:val="00387729"/>
    <w:rsid w:val="003A2340"/>
    <w:rsid w:val="003A5D8C"/>
    <w:rsid w:val="003B1594"/>
    <w:rsid w:val="003B7589"/>
    <w:rsid w:val="003C18BB"/>
    <w:rsid w:val="003C2337"/>
    <w:rsid w:val="003C7E6B"/>
    <w:rsid w:val="003D505D"/>
    <w:rsid w:val="003D5312"/>
    <w:rsid w:val="003D5ED9"/>
    <w:rsid w:val="003D74F1"/>
    <w:rsid w:val="003E0D08"/>
    <w:rsid w:val="003E4472"/>
    <w:rsid w:val="003E52EE"/>
    <w:rsid w:val="003F50E9"/>
    <w:rsid w:val="00400494"/>
    <w:rsid w:val="0040078C"/>
    <w:rsid w:val="00405224"/>
    <w:rsid w:val="00413393"/>
    <w:rsid w:val="00413716"/>
    <w:rsid w:val="00415E97"/>
    <w:rsid w:val="004223AA"/>
    <w:rsid w:val="00424BEE"/>
    <w:rsid w:val="00426F86"/>
    <w:rsid w:val="004437C7"/>
    <w:rsid w:val="0046573A"/>
    <w:rsid w:val="004677CA"/>
    <w:rsid w:val="004737B2"/>
    <w:rsid w:val="00481D5D"/>
    <w:rsid w:val="0048605A"/>
    <w:rsid w:val="00496852"/>
    <w:rsid w:val="004B5622"/>
    <w:rsid w:val="004C06C6"/>
    <w:rsid w:val="004C4308"/>
    <w:rsid w:val="004D1173"/>
    <w:rsid w:val="004D3ABB"/>
    <w:rsid w:val="004D6021"/>
    <w:rsid w:val="004E2356"/>
    <w:rsid w:val="00513D9E"/>
    <w:rsid w:val="00513F89"/>
    <w:rsid w:val="00515410"/>
    <w:rsid w:val="005262A3"/>
    <w:rsid w:val="005448B3"/>
    <w:rsid w:val="00551A42"/>
    <w:rsid w:val="005522FC"/>
    <w:rsid w:val="00555130"/>
    <w:rsid w:val="00556C37"/>
    <w:rsid w:val="00566F0B"/>
    <w:rsid w:val="00567FFE"/>
    <w:rsid w:val="00572F15"/>
    <w:rsid w:val="005878CB"/>
    <w:rsid w:val="005C1E70"/>
    <w:rsid w:val="005C7E93"/>
    <w:rsid w:val="005E7BBE"/>
    <w:rsid w:val="005F10EE"/>
    <w:rsid w:val="005F296A"/>
    <w:rsid w:val="005F75CE"/>
    <w:rsid w:val="00600897"/>
    <w:rsid w:val="00601CA0"/>
    <w:rsid w:val="006045B3"/>
    <w:rsid w:val="00625EF0"/>
    <w:rsid w:val="00627930"/>
    <w:rsid w:val="006404AE"/>
    <w:rsid w:val="00652E48"/>
    <w:rsid w:val="00660457"/>
    <w:rsid w:val="006611B9"/>
    <w:rsid w:val="00664BA7"/>
    <w:rsid w:val="00666A06"/>
    <w:rsid w:val="006746DD"/>
    <w:rsid w:val="00696445"/>
    <w:rsid w:val="006A2E7D"/>
    <w:rsid w:val="006A3CF1"/>
    <w:rsid w:val="006A6E30"/>
    <w:rsid w:val="006A7D65"/>
    <w:rsid w:val="006B0B27"/>
    <w:rsid w:val="006B1B5B"/>
    <w:rsid w:val="006B3BE4"/>
    <w:rsid w:val="006B62F1"/>
    <w:rsid w:val="006B7CC1"/>
    <w:rsid w:val="006C01AC"/>
    <w:rsid w:val="006C09D6"/>
    <w:rsid w:val="006D035E"/>
    <w:rsid w:val="006E295B"/>
    <w:rsid w:val="006E3219"/>
    <w:rsid w:val="006E4373"/>
    <w:rsid w:val="00711A7F"/>
    <w:rsid w:val="007154F0"/>
    <w:rsid w:val="00715F0F"/>
    <w:rsid w:val="007209E1"/>
    <w:rsid w:val="00722BAE"/>
    <w:rsid w:val="00730038"/>
    <w:rsid w:val="0073118D"/>
    <w:rsid w:val="007744C7"/>
    <w:rsid w:val="007807B4"/>
    <w:rsid w:val="00781C72"/>
    <w:rsid w:val="00782A95"/>
    <w:rsid w:val="007836CC"/>
    <w:rsid w:val="00784A6C"/>
    <w:rsid w:val="00790D34"/>
    <w:rsid w:val="00795016"/>
    <w:rsid w:val="00796BDE"/>
    <w:rsid w:val="007976F7"/>
    <w:rsid w:val="007A0AA3"/>
    <w:rsid w:val="007A35F7"/>
    <w:rsid w:val="007B3701"/>
    <w:rsid w:val="007C43F3"/>
    <w:rsid w:val="007D3AC9"/>
    <w:rsid w:val="007E1885"/>
    <w:rsid w:val="007E36AB"/>
    <w:rsid w:val="007E6A14"/>
    <w:rsid w:val="007F072A"/>
    <w:rsid w:val="007F0A26"/>
    <w:rsid w:val="007F3128"/>
    <w:rsid w:val="007F71F9"/>
    <w:rsid w:val="007F7C33"/>
    <w:rsid w:val="00801CEF"/>
    <w:rsid w:val="008077EC"/>
    <w:rsid w:val="00812F44"/>
    <w:rsid w:val="00814EFE"/>
    <w:rsid w:val="0081630A"/>
    <w:rsid w:val="008179D7"/>
    <w:rsid w:val="008210FB"/>
    <w:rsid w:val="00823E2B"/>
    <w:rsid w:val="00825514"/>
    <w:rsid w:val="008331D4"/>
    <w:rsid w:val="00843F64"/>
    <w:rsid w:val="00851063"/>
    <w:rsid w:val="00857C46"/>
    <w:rsid w:val="00860601"/>
    <w:rsid w:val="008728B2"/>
    <w:rsid w:val="00874AD1"/>
    <w:rsid w:val="00875CD5"/>
    <w:rsid w:val="0088120B"/>
    <w:rsid w:val="008A06CE"/>
    <w:rsid w:val="008A7F26"/>
    <w:rsid w:val="008B0F1F"/>
    <w:rsid w:val="008C072D"/>
    <w:rsid w:val="008C21AD"/>
    <w:rsid w:val="008C4082"/>
    <w:rsid w:val="008C43D3"/>
    <w:rsid w:val="008C5819"/>
    <w:rsid w:val="008D1308"/>
    <w:rsid w:val="008D73D1"/>
    <w:rsid w:val="008E4707"/>
    <w:rsid w:val="008F0CCA"/>
    <w:rsid w:val="00906B5D"/>
    <w:rsid w:val="00912759"/>
    <w:rsid w:val="0091370A"/>
    <w:rsid w:val="00914B6D"/>
    <w:rsid w:val="00922148"/>
    <w:rsid w:val="00923CA7"/>
    <w:rsid w:val="00924745"/>
    <w:rsid w:val="00934C3A"/>
    <w:rsid w:val="0093740F"/>
    <w:rsid w:val="00941B50"/>
    <w:rsid w:val="0096448A"/>
    <w:rsid w:val="00974DEA"/>
    <w:rsid w:val="00976375"/>
    <w:rsid w:val="00981A65"/>
    <w:rsid w:val="00984F72"/>
    <w:rsid w:val="00992829"/>
    <w:rsid w:val="009A2FCF"/>
    <w:rsid w:val="009A6CDC"/>
    <w:rsid w:val="009B4CF0"/>
    <w:rsid w:val="009C2DC3"/>
    <w:rsid w:val="009C73F5"/>
    <w:rsid w:val="009E23B8"/>
    <w:rsid w:val="009E5D9E"/>
    <w:rsid w:val="00A10979"/>
    <w:rsid w:val="00A10DC1"/>
    <w:rsid w:val="00A152E1"/>
    <w:rsid w:val="00A16535"/>
    <w:rsid w:val="00A21EB9"/>
    <w:rsid w:val="00A2486F"/>
    <w:rsid w:val="00A30C65"/>
    <w:rsid w:val="00A34AD4"/>
    <w:rsid w:val="00A47652"/>
    <w:rsid w:val="00A63F87"/>
    <w:rsid w:val="00A64B56"/>
    <w:rsid w:val="00A718E7"/>
    <w:rsid w:val="00A75512"/>
    <w:rsid w:val="00A845CC"/>
    <w:rsid w:val="00A8672C"/>
    <w:rsid w:val="00A86E47"/>
    <w:rsid w:val="00A962B6"/>
    <w:rsid w:val="00AB4F7F"/>
    <w:rsid w:val="00AC1300"/>
    <w:rsid w:val="00AC2FF1"/>
    <w:rsid w:val="00AC4FD5"/>
    <w:rsid w:val="00AE055B"/>
    <w:rsid w:val="00AE0B6E"/>
    <w:rsid w:val="00AF20A1"/>
    <w:rsid w:val="00AF7D25"/>
    <w:rsid w:val="00B0103A"/>
    <w:rsid w:val="00B0669B"/>
    <w:rsid w:val="00B15359"/>
    <w:rsid w:val="00B16DCD"/>
    <w:rsid w:val="00B250B8"/>
    <w:rsid w:val="00B33138"/>
    <w:rsid w:val="00B40861"/>
    <w:rsid w:val="00B4505D"/>
    <w:rsid w:val="00B561E0"/>
    <w:rsid w:val="00B568B7"/>
    <w:rsid w:val="00B67630"/>
    <w:rsid w:val="00B7068C"/>
    <w:rsid w:val="00B7602E"/>
    <w:rsid w:val="00B909B0"/>
    <w:rsid w:val="00B94E0C"/>
    <w:rsid w:val="00BB1924"/>
    <w:rsid w:val="00BB68BC"/>
    <w:rsid w:val="00BD1627"/>
    <w:rsid w:val="00BD3C19"/>
    <w:rsid w:val="00BE0C23"/>
    <w:rsid w:val="00BE1FAB"/>
    <w:rsid w:val="00BE78BF"/>
    <w:rsid w:val="00BF0E6F"/>
    <w:rsid w:val="00C23207"/>
    <w:rsid w:val="00C268E0"/>
    <w:rsid w:val="00C417E2"/>
    <w:rsid w:val="00C478C3"/>
    <w:rsid w:val="00C52A38"/>
    <w:rsid w:val="00C5403B"/>
    <w:rsid w:val="00C54B8D"/>
    <w:rsid w:val="00C6012B"/>
    <w:rsid w:val="00C7271A"/>
    <w:rsid w:val="00C85D00"/>
    <w:rsid w:val="00C87B16"/>
    <w:rsid w:val="00C930DC"/>
    <w:rsid w:val="00C96978"/>
    <w:rsid w:val="00CB3E66"/>
    <w:rsid w:val="00CB79DC"/>
    <w:rsid w:val="00CC1AC0"/>
    <w:rsid w:val="00CD132F"/>
    <w:rsid w:val="00CD6C01"/>
    <w:rsid w:val="00CD6F60"/>
    <w:rsid w:val="00CD7486"/>
    <w:rsid w:val="00CF0299"/>
    <w:rsid w:val="00CF5831"/>
    <w:rsid w:val="00D00449"/>
    <w:rsid w:val="00D011A9"/>
    <w:rsid w:val="00D05B9B"/>
    <w:rsid w:val="00D07A72"/>
    <w:rsid w:val="00D17F8B"/>
    <w:rsid w:val="00D2274F"/>
    <w:rsid w:val="00D22ABA"/>
    <w:rsid w:val="00D22EF3"/>
    <w:rsid w:val="00D27C4C"/>
    <w:rsid w:val="00D30065"/>
    <w:rsid w:val="00D31E67"/>
    <w:rsid w:val="00D4161F"/>
    <w:rsid w:val="00D47506"/>
    <w:rsid w:val="00D52BEC"/>
    <w:rsid w:val="00D61ED5"/>
    <w:rsid w:val="00D62DBD"/>
    <w:rsid w:val="00D642CB"/>
    <w:rsid w:val="00D70A5A"/>
    <w:rsid w:val="00D77FC3"/>
    <w:rsid w:val="00D87F8B"/>
    <w:rsid w:val="00DA4DA4"/>
    <w:rsid w:val="00DA57D2"/>
    <w:rsid w:val="00DD19B0"/>
    <w:rsid w:val="00DD1C1D"/>
    <w:rsid w:val="00DD211B"/>
    <w:rsid w:val="00DE29BA"/>
    <w:rsid w:val="00DF3033"/>
    <w:rsid w:val="00E032B9"/>
    <w:rsid w:val="00E033CB"/>
    <w:rsid w:val="00E071B6"/>
    <w:rsid w:val="00E203ED"/>
    <w:rsid w:val="00E21BB0"/>
    <w:rsid w:val="00E23F04"/>
    <w:rsid w:val="00E4036F"/>
    <w:rsid w:val="00E42872"/>
    <w:rsid w:val="00E45AE8"/>
    <w:rsid w:val="00E501A5"/>
    <w:rsid w:val="00E9067C"/>
    <w:rsid w:val="00E919BC"/>
    <w:rsid w:val="00E97804"/>
    <w:rsid w:val="00EA1332"/>
    <w:rsid w:val="00EB35BF"/>
    <w:rsid w:val="00EB472E"/>
    <w:rsid w:val="00EB64DC"/>
    <w:rsid w:val="00EB7050"/>
    <w:rsid w:val="00EC28EE"/>
    <w:rsid w:val="00EC333C"/>
    <w:rsid w:val="00EC7514"/>
    <w:rsid w:val="00EC79BE"/>
    <w:rsid w:val="00ED1699"/>
    <w:rsid w:val="00ED49AD"/>
    <w:rsid w:val="00EE73DF"/>
    <w:rsid w:val="00EF63C7"/>
    <w:rsid w:val="00F0666E"/>
    <w:rsid w:val="00F07EAA"/>
    <w:rsid w:val="00F14937"/>
    <w:rsid w:val="00F246D2"/>
    <w:rsid w:val="00F26CB8"/>
    <w:rsid w:val="00F30DE1"/>
    <w:rsid w:val="00F40165"/>
    <w:rsid w:val="00F476A4"/>
    <w:rsid w:val="00F56EAA"/>
    <w:rsid w:val="00F60745"/>
    <w:rsid w:val="00F65998"/>
    <w:rsid w:val="00F72126"/>
    <w:rsid w:val="00F75E90"/>
    <w:rsid w:val="00F80C34"/>
    <w:rsid w:val="00F87276"/>
    <w:rsid w:val="00F905EF"/>
    <w:rsid w:val="00F92824"/>
    <w:rsid w:val="00F94533"/>
    <w:rsid w:val="00FA16D6"/>
    <w:rsid w:val="00FA3900"/>
    <w:rsid w:val="00FB38C9"/>
    <w:rsid w:val="00FC443E"/>
    <w:rsid w:val="00FC73D6"/>
    <w:rsid w:val="00FD17E9"/>
    <w:rsid w:val="00FD37EB"/>
    <w:rsid w:val="00FE48DA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CFE609"/>
  <w15:docId w15:val="{AE1A7634-0A38-4F68-B70F-42E5D7A6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31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D5312"/>
    <w:pPr>
      <w:keepNext/>
      <w:numPr>
        <w:numId w:val="1"/>
      </w:numPr>
      <w:spacing w:before="240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D5312"/>
    <w:rPr>
      <w:b w:val="0"/>
    </w:rPr>
  </w:style>
  <w:style w:type="character" w:customStyle="1" w:styleId="WW8Num4z0">
    <w:name w:val="WW8Num4z0"/>
    <w:rsid w:val="003D5312"/>
    <w:rPr>
      <w:b w:val="0"/>
    </w:rPr>
  </w:style>
  <w:style w:type="character" w:customStyle="1" w:styleId="WW8Num12z0">
    <w:name w:val="WW8Num12z0"/>
    <w:rsid w:val="003D5312"/>
    <w:rPr>
      <w:rFonts w:ascii="Symbol" w:hAnsi="Symbol"/>
    </w:rPr>
  </w:style>
  <w:style w:type="character" w:customStyle="1" w:styleId="WW8Num12z1">
    <w:name w:val="WW8Num12z1"/>
    <w:rsid w:val="003D5312"/>
    <w:rPr>
      <w:rFonts w:ascii="Courier New" w:hAnsi="Courier New" w:cs="Courier New"/>
    </w:rPr>
  </w:style>
  <w:style w:type="character" w:customStyle="1" w:styleId="WW8Num12z2">
    <w:name w:val="WW8Num12z2"/>
    <w:rsid w:val="003D5312"/>
    <w:rPr>
      <w:rFonts w:ascii="Wingdings" w:hAnsi="Wingdings"/>
    </w:rPr>
  </w:style>
  <w:style w:type="character" w:customStyle="1" w:styleId="Domylnaczcionkaakapitu7">
    <w:name w:val="Domyślna czcionka akapitu7"/>
    <w:rsid w:val="003D5312"/>
  </w:style>
  <w:style w:type="character" w:customStyle="1" w:styleId="Absatz-Standardschriftart">
    <w:name w:val="Absatz-Standardschriftart"/>
    <w:rsid w:val="003D5312"/>
  </w:style>
  <w:style w:type="character" w:customStyle="1" w:styleId="WW8Num5z0">
    <w:name w:val="WW8Num5z0"/>
    <w:rsid w:val="003D5312"/>
    <w:rPr>
      <w:b w:val="0"/>
    </w:rPr>
  </w:style>
  <w:style w:type="character" w:customStyle="1" w:styleId="Domylnaczcionkaakapitu6">
    <w:name w:val="Domyślna czcionka akapitu6"/>
    <w:rsid w:val="003D5312"/>
  </w:style>
  <w:style w:type="character" w:customStyle="1" w:styleId="Domylnaczcionkaakapitu5">
    <w:name w:val="Domyślna czcionka akapitu5"/>
    <w:rsid w:val="003D5312"/>
  </w:style>
  <w:style w:type="character" w:customStyle="1" w:styleId="Domylnaczcionkaakapitu4">
    <w:name w:val="Domyślna czcionka akapitu4"/>
    <w:rsid w:val="003D5312"/>
  </w:style>
  <w:style w:type="character" w:customStyle="1" w:styleId="WW-Absatz-Standardschriftart">
    <w:name w:val="WW-Absatz-Standardschriftart"/>
    <w:rsid w:val="003D5312"/>
  </w:style>
  <w:style w:type="character" w:customStyle="1" w:styleId="WW-Absatz-Standardschriftart1">
    <w:name w:val="WW-Absatz-Standardschriftart1"/>
    <w:rsid w:val="003D5312"/>
  </w:style>
  <w:style w:type="character" w:customStyle="1" w:styleId="WW8Num6z0">
    <w:name w:val="WW8Num6z0"/>
    <w:rsid w:val="003D5312"/>
    <w:rPr>
      <w:b w:val="0"/>
    </w:rPr>
  </w:style>
  <w:style w:type="character" w:customStyle="1" w:styleId="WW-Absatz-Standardschriftart11">
    <w:name w:val="WW-Absatz-Standardschriftart11"/>
    <w:rsid w:val="003D5312"/>
  </w:style>
  <w:style w:type="character" w:customStyle="1" w:styleId="WW-Absatz-Standardschriftart111">
    <w:name w:val="WW-Absatz-Standardschriftart111"/>
    <w:rsid w:val="003D5312"/>
  </w:style>
  <w:style w:type="character" w:customStyle="1" w:styleId="WW8Num1z0">
    <w:name w:val="WW8Num1z0"/>
    <w:rsid w:val="003D5312"/>
    <w:rPr>
      <w:sz w:val="20"/>
    </w:rPr>
  </w:style>
  <w:style w:type="character" w:customStyle="1" w:styleId="WW-Absatz-Standardschriftart1111">
    <w:name w:val="WW-Absatz-Standardschriftart1111"/>
    <w:rsid w:val="003D5312"/>
  </w:style>
  <w:style w:type="character" w:customStyle="1" w:styleId="Domylnaczcionkaakapitu3">
    <w:name w:val="Domyślna czcionka akapitu3"/>
    <w:rsid w:val="003D5312"/>
  </w:style>
  <w:style w:type="character" w:customStyle="1" w:styleId="WW-Absatz-Standardschriftart11111">
    <w:name w:val="WW-Absatz-Standardschriftart11111"/>
    <w:rsid w:val="003D5312"/>
  </w:style>
  <w:style w:type="character" w:customStyle="1" w:styleId="WW-Absatz-Standardschriftart111111">
    <w:name w:val="WW-Absatz-Standardschriftart111111"/>
    <w:rsid w:val="003D5312"/>
  </w:style>
  <w:style w:type="character" w:customStyle="1" w:styleId="WW-Absatz-Standardschriftart1111111">
    <w:name w:val="WW-Absatz-Standardschriftart1111111"/>
    <w:rsid w:val="003D5312"/>
  </w:style>
  <w:style w:type="character" w:customStyle="1" w:styleId="WW-Absatz-Standardschriftart11111111">
    <w:name w:val="WW-Absatz-Standardschriftart11111111"/>
    <w:rsid w:val="003D5312"/>
  </w:style>
  <w:style w:type="character" w:customStyle="1" w:styleId="WW-Absatz-Standardschriftart111111111">
    <w:name w:val="WW-Absatz-Standardschriftart111111111"/>
    <w:rsid w:val="003D5312"/>
  </w:style>
  <w:style w:type="character" w:customStyle="1" w:styleId="WW-Absatz-Standardschriftart1111111111">
    <w:name w:val="WW-Absatz-Standardschriftart1111111111"/>
    <w:rsid w:val="003D5312"/>
  </w:style>
  <w:style w:type="character" w:customStyle="1" w:styleId="WW-Absatz-Standardschriftart11111111111">
    <w:name w:val="WW-Absatz-Standardschriftart11111111111"/>
    <w:rsid w:val="003D5312"/>
  </w:style>
  <w:style w:type="character" w:customStyle="1" w:styleId="WW-Absatz-Standardschriftart111111111111">
    <w:name w:val="WW-Absatz-Standardschriftart111111111111"/>
    <w:rsid w:val="003D5312"/>
  </w:style>
  <w:style w:type="character" w:customStyle="1" w:styleId="WW-Absatz-Standardschriftart1111111111111">
    <w:name w:val="WW-Absatz-Standardschriftart1111111111111"/>
    <w:rsid w:val="003D5312"/>
  </w:style>
  <w:style w:type="character" w:customStyle="1" w:styleId="WW-Absatz-Standardschriftart11111111111111">
    <w:name w:val="WW-Absatz-Standardschriftart11111111111111"/>
    <w:rsid w:val="003D5312"/>
  </w:style>
  <w:style w:type="character" w:customStyle="1" w:styleId="WW-Absatz-Standardschriftart111111111111111">
    <w:name w:val="WW-Absatz-Standardschriftart111111111111111"/>
    <w:rsid w:val="003D5312"/>
  </w:style>
  <w:style w:type="character" w:customStyle="1" w:styleId="WW8Num7z0">
    <w:name w:val="WW8Num7z0"/>
    <w:rsid w:val="003D5312"/>
    <w:rPr>
      <w:b w:val="0"/>
    </w:rPr>
  </w:style>
  <w:style w:type="character" w:customStyle="1" w:styleId="Domylnaczcionkaakapitu2">
    <w:name w:val="Domyślna czcionka akapitu2"/>
    <w:rsid w:val="003D5312"/>
  </w:style>
  <w:style w:type="character" w:customStyle="1" w:styleId="WW-Absatz-Standardschriftart1111111111111111">
    <w:name w:val="WW-Absatz-Standardschriftart1111111111111111"/>
    <w:rsid w:val="003D5312"/>
  </w:style>
  <w:style w:type="character" w:customStyle="1" w:styleId="WW8Num3z0">
    <w:name w:val="WW8Num3z0"/>
    <w:rsid w:val="003D5312"/>
    <w:rPr>
      <w:sz w:val="20"/>
    </w:rPr>
  </w:style>
  <w:style w:type="character" w:customStyle="1" w:styleId="Domylnaczcionkaakapitu1">
    <w:name w:val="Domyślna czcionka akapitu1"/>
    <w:rsid w:val="003D5312"/>
  </w:style>
  <w:style w:type="character" w:customStyle="1" w:styleId="Znakinumeracji">
    <w:name w:val="Znaki numeracji"/>
    <w:rsid w:val="003D5312"/>
  </w:style>
  <w:style w:type="character" w:customStyle="1" w:styleId="Symbolewypunktowania">
    <w:name w:val="Symbole wypunktowania"/>
    <w:rsid w:val="003D5312"/>
    <w:rPr>
      <w:rFonts w:ascii="StarSymbol" w:eastAsia="StarSymbol" w:hAnsi="StarSymbol" w:cs="StarSymbol"/>
      <w:sz w:val="18"/>
      <w:szCs w:val="18"/>
    </w:rPr>
  </w:style>
  <w:style w:type="character" w:customStyle="1" w:styleId="Znak">
    <w:name w:val="Znak"/>
    <w:rsid w:val="003D5312"/>
    <w:rPr>
      <w:sz w:val="24"/>
    </w:rPr>
  </w:style>
  <w:style w:type="paragraph" w:customStyle="1" w:styleId="Nagwek7">
    <w:name w:val="Nagłówek7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D5312"/>
    <w:pPr>
      <w:spacing w:after="120"/>
    </w:pPr>
  </w:style>
  <w:style w:type="paragraph" w:styleId="Lista">
    <w:name w:val="List"/>
    <w:basedOn w:val="Tekstpodstawowy"/>
    <w:rsid w:val="003D5312"/>
    <w:rPr>
      <w:rFonts w:cs="Tahoma"/>
    </w:rPr>
  </w:style>
  <w:style w:type="paragraph" w:customStyle="1" w:styleId="Podpis7">
    <w:name w:val="Podpis7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D5312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D53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sid w:val="003D5312"/>
    <w:pPr>
      <w:tabs>
        <w:tab w:val="right" w:pos="692"/>
        <w:tab w:val="left" w:pos="816"/>
      </w:tabs>
      <w:ind w:left="408" w:hanging="408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3D5312"/>
    <w:pPr>
      <w:spacing w:before="240"/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rsid w:val="003D5312"/>
    <w:pPr>
      <w:spacing w:before="240"/>
      <w:jc w:val="center"/>
    </w:pPr>
    <w:rPr>
      <w:sz w:val="24"/>
    </w:rPr>
  </w:style>
  <w:style w:type="paragraph" w:customStyle="1" w:styleId="Zawartotabeli">
    <w:name w:val="Zawartość tabeli"/>
    <w:basedOn w:val="Normalny"/>
    <w:rsid w:val="003D5312"/>
    <w:pPr>
      <w:suppressLineNumbers/>
    </w:pPr>
  </w:style>
  <w:style w:type="paragraph" w:customStyle="1" w:styleId="Nagwektabeli">
    <w:name w:val="Nagłówek tabeli"/>
    <w:basedOn w:val="Zawartotabeli"/>
    <w:rsid w:val="003D5312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3D5312"/>
    <w:pPr>
      <w:tabs>
        <w:tab w:val="center" w:pos="4536"/>
        <w:tab w:val="right" w:pos="9072"/>
      </w:tabs>
      <w:suppressAutoHyphens w:val="0"/>
    </w:pPr>
  </w:style>
  <w:style w:type="table" w:styleId="Tabela-Siatka">
    <w:name w:val="Table Grid"/>
    <w:basedOn w:val="Standardowy"/>
    <w:rsid w:val="00666A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3DAF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952"/>
  </w:style>
  <w:style w:type="character" w:customStyle="1" w:styleId="TekstprzypisukocowegoZnak">
    <w:name w:val="Tekst przypisu końcowego Znak"/>
    <w:link w:val="Tekstprzypisukocowego"/>
    <w:uiPriority w:val="99"/>
    <w:semiHidden/>
    <w:rsid w:val="002C295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C2952"/>
    <w:rPr>
      <w:vertAlign w:val="superscript"/>
    </w:rPr>
  </w:style>
  <w:style w:type="paragraph" w:customStyle="1" w:styleId="Default">
    <w:name w:val="Default"/>
    <w:rsid w:val="004677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46573A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C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6CB8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8C21A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7E3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6AB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339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24B9-7F44-43E9-A92F-543E70CE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2488</Words>
  <Characters>14932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umk</Company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creator>nykielki</dc:creator>
  <cp:lastModifiedBy>Nizioł Kinga</cp:lastModifiedBy>
  <cp:revision>2</cp:revision>
  <cp:lastPrinted>2021-01-12T12:34:00Z</cp:lastPrinted>
  <dcterms:created xsi:type="dcterms:W3CDTF">2021-04-21T10:32:00Z</dcterms:created>
  <dcterms:modified xsi:type="dcterms:W3CDTF">2021-04-21T10:32:00Z</dcterms:modified>
</cp:coreProperties>
</file>