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805" w:rsidRPr="00DA4DA4" w:rsidRDefault="00240805" w:rsidP="00DA4DA4">
      <w:pPr>
        <w:pStyle w:val="Podtytu"/>
        <w:spacing w:before="0" w:line="276" w:lineRule="auto"/>
        <w:rPr>
          <w:rFonts w:ascii="Lato" w:hAnsi="Lato"/>
          <w:sz w:val="20"/>
        </w:rPr>
      </w:pPr>
      <w:bookmarkStart w:id="0" w:name="_GoBack"/>
      <w:bookmarkEnd w:id="0"/>
      <w:r w:rsidRPr="00DA4DA4">
        <w:rPr>
          <w:rFonts w:ascii="Lato" w:hAnsi="Lato"/>
          <w:sz w:val="20"/>
        </w:rPr>
        <w:t>OGŁOSZENIE KONKURSU</w:t>
      </w:r>
    </w:p>
    <w:p w:rsidR="00240805" w:rsidRPr="00DA4DA4" w:rsidRDefault="00240805" w:rsidP="00DA4DA4">
      <w:pPr>
        <w:pStyle w:val="Podtytu"/>
        <w:spacing w:before="0" w:line="276" w:lineRule="auto"/>
        <w:rPr>
          <w:rFonts w:ascii="Lato" w:hAnsi="Lato"/>
          <w:sz w:val="20"/>
        </w:rPr>
      </w:pPr>
    </w:p>
    <w:p w:rsidR="00240805" w:rsidRPr="00DA4DA4" w:rsidRDefault="00240805" w:rsidP="00DA4DA4">
      <w:pPr>
        <w:pStyle w:val="Podtytu"/>
        <w:spacing w:before="0" w:line="276" w:lineRule="auto"/>
        <w:rPr>
          <w:rFonts w:ascii="Lato" w:hAnsi="Lato"/>
          <w:sz w:val="20"/>
        </w:rPr>
      </w:pPr>
      <w:r w:rsidRPr="00DA4DA4">
        <w:rPr>
          <w:rFonts w:ascii="Lato" w:hAnsi="Lato"/>
          <w:sz w:val="20"/>
        </w:rPr>
        <w:t>Prezydent Miasta Krakowa</w:t>
      </w:r>
    </w:p>
    <w:p w:rsidR="00E919BC" w:rsidRPr="00DA4DA4" w:rsidRDefault="00240805" w:rsidP="00DA4DA4">
      <w:pPr>
        <w:pStyle w:val="Tekstpodstawowy"/>
        <w:spacing w:line="276" w:lineRule="auto"/>
        <w:jc w:val="center"/>
        <w:rPr>
          <w:rFonts w:ascii="Lato" w:hAnsi="Lato"/>
        </w:rPr>
      </w:pPr>
      <w:r w:rsidRPr="00DA4DA4">
        <w:rPr>
          <w:rFonts w:ascii="Lato" w:hAnsi="Lato"/>
        </w:rPr>
        <w:t>ogłasza konkursy na stanowiska dyrektorów</w:t>
      </w:r>
    </w:p>
    <w:tbl>
      <w:tblPr>
        <w:tblW w:w="10915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836"/>
        <w:gridCol w:w="1812"/>
        <w:gridCol w:w="1590"/>
        <w:gridCol w:w="1701"/>
        <w:gridCol w:w="708"/>
        <w:gridCol w:w="1701"/>
      </w:tblGrid>
      <w:tr w:rsidR="00EC79BE" w:rsidRPr="00DA4DA4" w:rsidTr="00343C53">
        <w:trPr>
          <w:trHeight w:val="477"/>
        </w:trPr>
        <w:tc>
          <w:tcPr>
            <w:tcW w:w="567" w:type="dxa"/>
            <w:vAlign w:val="center"/>
          </w:tcPr>
          <w:p w:rsidR="00EC79BE" w:rsidRPr="00DA4DA4" w:rsidRDefault="00EC79BE" w:rsidP="00DA4DA4">
            <w:pPr>
              <w:snapToGrid w:val="0"/>
              <w:spacing w:line="276" w:lineRule="auto"/>
              <w:jc w:val="center"/>
              <w:rPr>
                <w:rFonts w:ascii="Lato" w:hAnsi="Lato"/>
                <w:b/>
                <w:color w:val="000000"/>
              </w:rPr>
            </w:pPr>
          </w:p>
        </w:tc>
        <w:tc>
          <w:tcPr>
            <w:tcW w:w="2836" w:type="dxa"/>
            <w:vAlign w:val="center"/>
          </w:tcPr>
          <w:p w:rsidR="00EC79BE" w:rsidRPr="00DA4DA4" w:rsidRDefault="00EC79BE" w:rsidP="00DA4DA4">
            <w:pPr>
              <w:snapToGrid w:val="0"/>
              <w:spacing w:line="276" w:lineRule="auto"/>
              <w:jc w:val="center"/>
              <w:rPr>
                <w:rFonts w:ascii="Lato" w:hAnsi="Lato"/>
                <w:b/>
                <w:color w:val="000000"/>
              </w:rPr>
            </w:pPr>
          </w:p>
        </w:tc>
        <w:tc>
          <w:tcPr>
            <w:tcW w:w="1812" w:type="dxa"/>
          </w:tcPr>
          <w:p w:rsidR="00EC79BE" w:rsidRPr="00DA4DA4" w:rsidRDefault="00EC79BE" w:rsidP="00DA4DA4">
            <w:pPr>
              <w:snapToGrid w:val="0"/>
              <w:spacing w:line="276" w:lineRule="auto"/>
              <w:jc w:val="center"/>
              <w:rPr>
                <w:rFonts w:ascii="Lato" w:hAnsi="Lato"/>
                <w:b/>
                <w:color w:val="000000"/>
              </w:rPr>
            </w:pPr>
          </w:p>
        </w:tc>
        <w:tc>
          <w:tcPr>
            <w:tcW w:w="1590" w:type="dxa"/>
            <w:vAlign w:val="center"/>
          </w:tcPr>
          <w:p w:rsidR="00EC79BE" w:rsidRPr="00DA4DA4" w:rsidRDefault="00EC79BE" w:rsidP="00DA4DA4">
            <w:pPr>
              <w:snapToGrid w:val="0"/>
              <w:spacing w:line="276" w:lineRule="auto"/>
              <w:jc w:val="center"/>
              <w:rPr>
                <w:rFonts w:ascii="Lato" w:hAnsi="Lato"/>
                <w:b/>
                <w:color w:val="000000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9BE" w:rsidRPr="00DA4DA4" w:rsidRDefault="00EC79BE" w:rsidP="00DA4DA4">
            <w:pPr>
              <w:snapToGrid w:val="0"/>
              <w:spacing w:line="276" w:lineRule="auto"/>
              <w:jc w:val="center"/>
              <w:rPr>
                <w:rFonts w:ascii="Lato" w:hAnsi="Lato"/>
                <w:b/>
                <w:color w:val="000000"/>
              </w:rPr>
            </w:pPr>
            <w:r w:rsidRPr="00DA4DA4">
              <w:rPr>
                <w:rFonts w:ascii="Lato" w:hAnsi="Lato"/>
                <w:b/>
                <w:color w:val="000000"/>
              </w:rPr>
              <w:t>Planowany termin i miejsce konkursu</w:t>
            </w:r>
          </w:p>
        </w:tc>
      </w:tr>
      <w:tr w:rsidR="00EC79BE" w:rsidRPr="00DA4DA4" w:rsidTr="00343C53">
        <w:trPr>
          <w:trHeight w:val="7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C79BE" w:rsidRPr="00DA4DA4" w:rsidRDefault="00EC79BE" w:rsidP="00DA4DA4">
            <w:pPr>
              <w:snapToGrid w:val="0"/>
              <w:spacing w:line="276" w:lineRule="auto"/>
              <w:jc w:val="center"/>
              <w:rPr>
                <w:rFonts w:ascii="Lato" w:hAnsi="Lato"/>
                <w:b/>
                <w:color w:val="000000"/>
              </w:rPr>
            </w:pPr>
            <w:r w:rsidRPr="00DA4DA4">
              <w:rPr>
                <w:rFonts w:ascii="Lato" w:hAnsi="Lato"/>
                <w:b/>
                <w:color w:val="000000"/>
              </w:rPr>
              <w:t>lp.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C79BE" w:rsidRPr="00DA4DA4" w:rsidRDefault="00294BEF" w:rsidP="00DA4DA4">
            <w:pPr>
              <w:snapToGrid w:val="0"/>
              <w:spacing w:line="276" w:lineRule="auto"/>
              <w:jc w:val="center"/>
              <w:rPr>
                <w:rFonts w:ascii="Lato" w:hAnsi="Lato"/>
                <w:b/>
                <w:color w:val="000000"/>
              </w:rPr>
            </w:pPr>
            <w:r w:rsidRPr="00DA4DA4">
              <w:rPr>
                <w:rFonts w:ascii="Lato" w:hAnsi="Lato"/>
                <w:b/>
                <w:color w:val="000000"/>
              </w:rPr>
              <w:t>Przedszkole</w:t>
            </w:r>
            <w:r w:rsidR="00FB38C9" w:rsidRPr="00DA4DA4">
              <w:rPr>
                <w:rFonts w:ascii="Lato" w:hAnsi="Lato"/>
                <w:b/>
                <w:color w:val="000000"/>
              </w:rPr>
              <w:t>/szkoła/p</w:t>
            </w:r>
            <w:r w:rsidR="00EC79BE" w:rsidRPr="00DA4DA4">
              <w:rPr>
                <w:rFonts w:ascii="Lato" w:hAnsi="Lato"/>
                <w:b/>
                <w:color w:val="000000"/>
              </w:rPr>
              <w:t>lacówka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C79BE" w:rsidRPr="00DA4DA4" w:rsidRDefault="00EC79BE" w:rsidP="00DA4DA4">
            <w:pPr>
              <w:snapToGrid w:val="0"/>
              <w:spacing w:line="276" w:lineRule="auto"/>
              <w:jc w:val="center"/>
              <w:rPr>
                <w:rFonts w:ascii="Lato" w:hAnsi="Lato"/>
                <w:b/>
                <w:color w:val="000000"/>
              </w:rPr>
            </w:pPr>
            <w:r w:rsidRPr="00DA4DA4">
              <w:rPr>
                <w:rFonts w:ascii="Lato" w:hAnsi="Lato"/>
                <w:b/>
                <w:color w:val="000000"/>
              </w:rPr>
              <w:t>Adres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C79BE" w:rsidRPr="00DA4DA4" w:rsidRDefault="00EC79BE" w:rsidP="00DA4DA4">
            <w:pPr>
              <w:snapToGrid w:val="0"/>
              <w:spacing w:line="276" w:lineRule="auto"/>
              <w:jc w:val="center"/>
              <w:rPr>
                <w:rFonts w:ascii="Lato" w:hAnsi="Lato"/>
                <w:b/>
                <w:color w:val="000000"/>
              </w:rPr>
            </w:pPr>
            <w:r w:rsidRPr="00DA4DA4">
              <w:rPr>
                <w:rFonts w:ascii="Lato" w:hAnsi="Lato"/>
                <w:b/>
                <w:color w:val="000000"/>
              </w:rPr>
              <w:t>termin składania dokumentów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C79BE" w:rsidRPr="00DA4DA4" w:rsidRDefault="00DA4DA4" w:rsidP="00DA4DA4">
            <w:pPr>
              <w:snapToGrid w:val="0"/>
              <w:spacing w:line="276" w:lineRule="auto"/>
              <w:jc w:val="center"/>
              <w:rPr>
                <w:rFonts w:ascii="Lato" w:hAnsi="Lato"/>
                <w:b/>
                <w:color w:val="000000"/>
              </w:rPr>
            </w:pPr>
            <w:r w:rsidRPr="00DA4DA4">
              <w:rPr>
                <w:rFonts w:ascii="Lato" w:hAnsi="Lato"/>
                <w:b/>
                <w:color w:val="000000"/>
              </w:rPr>
              <w:t>D</w:t>
            </w:r>
            <w:r w:rsidR="00EC79BE" w:rsidRPr="00DA4DA4">
              <w:rPr>
                <w:rFonts w:ascii="Lato" w:hAnsi="Lato"/>
                <w:b/>
                <w:color w:val="000000"/>
              </w:rPr>
              <w:t>zień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C79BE" w:rsidRPr="00DA4DA4" w:rsidRDefault="00EC79BE" w:rsidP="00DA4DA4">
            <w:pPr>
              <w:snapToGrid w:val="0"/>
              <w:spacing w:line="276" w:lineRule="auto"/>
              <w:jc w:val="center"/>
              <w:rPr>
                <w:rFonts w:ascii="Lato" w:hAnsi="Lato"/>
                <w:b/>
                <w:color w:val="000000"/>
              </w:rPr>
            </w:pPr>
            <w:r w:rsidRPr="00DA4DA4">
              <w:rPr>
                <w:rFonts w:ascii="Lato" w:hAnsi="Lato"/>
                <w:b/>
                <w:color w:val="000000"/>
              </w:rPr>
              <w:t>godz.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C79BE" w:rsidRPr="00DA4DA4" w:rsidRDefault="00E42872" w:rsidP="00DA4DA4">
            <w:pPr>
              <w:spacing w:line="276" w:lineRule="auto"/>
              <w:jc w:val="center"/>
              <w:rPr>
                <w:rFonts w:ascii="Lato" w:hAnsi="Lato"/>
                <w:b/>
                <w:color w:val="000000"/>
              </w:rPr>
            </w:pPr>
            <w:r w:rsidRPr="00DA4DA4">
              <w:rPr>
                <w:rFonts w:ascii="Lato" w:hAnsi="Lato"/>
                <w:b/>
                <w:color w:val="000000"/>
              </w:rPr>
              <w:t>miejsce konkursu</w:t>
            </w:r>
          </w:p>
        </w:tc>
      </w:tr>
      <w:tr w:rsidR="00DA4DA4" w:rsidRPr="00DA4DA4" w:rsidTr="00343C53">
        <w:trPr>
          <w:trHeight w:val="7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A4DA4" w:rsidRPr="00DA4DA4" w:rsidRDefault="00DA4DA4" w:rsidP="00DA4DA4">
            <w:pPr>
              <w:numPr>
                <w:ilvl w:val="0"/>
                <w:numId w:val="14"/>
              </w:numPr>
              <w:tabs>
                <w:tab w:val="clear" w:pos="785"/>
                <w:tab w:val="left" w:pos="0"/>
                <w:tab w:val="left" w:pos="357"/>
                <w:tab w:val="num" w:pos="720"/>
              </w:tabs>
              <w:suppressAutoHyphens w:val="0"/>
              <w:snapToGrid w:val="0"/>
              <w:spacing w:line="276" w:lineRule="auto"/>
              <w:ind w:left="720"/>
              <w:jc w:val="center"/>
              <w:rPr>
                <w:rFonts w:ascii="Lato" w:hAnsi="Lato"/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A4" w:rsidRDefault="00DA4DA4" w:rsidP="00343C53">
            <w:pPr>
              <w:rPr>
                <w:rFonts w:ascii="Lato" w:hAnsi="Lato" w:cstheme="minorHAnsi"/>
                <w:lang w:eastAsia="pl-PL"/>
              </w:rPr>
            </w:pPr>
            <w:r w:rsidRPr="00DA4DA4">
              <w:rPr>
                <w:rFonts w:ascii="Lato" w:hAnsi="Lato" w:cstheme="minorHAnsi"/>
                <w:lang w:eastAsia="pl-PL"/>
              </w:rPr>
              <w:t xml:space="preserve">Samorządowe </w:t>
            </w:r>
          </w:p>
          <w:p w:rsidR="00DA4DA4" w:rsidRPr="00DA4DA4" w:rsidRDefault="00DA4DA4" w:rsidP="00343C53">
            <w:pPr>
              <w:rPr>
                <w:rFonts w:ascii="Lato" w:hAnsi="Lato" w:cstheme="minorHAnsi"/>
                <w:lang w:eastAsia="pl-PL"/>
              </w:rPr>
            </w:pPr>
            <w:r w:rsidRPr="00DA4DA4">
              <w:rPr>
                <w:rFonts w:ascii="Lato" w:hAnsi="Lato" w:cstheme="minorHAnsi"/>
                <w:lang w:eastAsia="pl-PL"/>
              </w:rPr>
              <w:t>Przedszkole nr 140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A4" w:rsidRPr="00DA4DA4" w:rsidRDefault="00DA4DA4" w:rsidP="00343C53">
            <w:pPr>
              <w:spacing w:line="276" w:lineRule="auto"/>
              <w:rPr>
                <w:rFonts w:ascii="Lato" w:hAnsi="Lato" w:cstheme="minorHAnsi"/>
              </w:rPr>
            </w:pPr>
            <w:r w:rsidRPr="00DA4DA4">
              <w:rPr>
                <w:rFonts w:ascii="Lato" w:hAnsi="Lato" w:cstheme="minorHAnsi"/>
              </w:rPr>
              <w:t>ul. Słomiana 8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A4DA4" w:rsidRPr="00DA4DA4" w:rsidRDefault="006E295B" w:rsidP="00DA4DA4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7 lipca 2020 r.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A4DA4" w:rsidRPr="00DA4DA4" w:rsidRDefault="00DA4DA4" w:rsidP="00DA4DA4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20 lipca 2020 r.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A4DA4" w:rsidRPr="00DA4DA4" w:rsidRDefault="00343C53" w:rsidP="00DA4DA4">
            <w:pPr>
              <w:spacing w:line="276" w:lineRule="auto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9.00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4DA4" w:rsidRDefault="007A0AA3" w:rsidP="00DA4DA4">
            <w:pPr>
              <w:snapToGrid w:val="0"/>
              <w:spacing w:line="276" w:lineRule="auto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sala im. J. Lea</w:t>
            </w:r>
          </w:p>
          <w:p w:rsidR="007A0AA3" w:rsidRPr="00DA4DA4" w:rsidRDefault="007A0AA3" w:rsidP="007A0AA3">
            <w:pPr>
              <w:snapToGrid w:val="0"/>
              <w:spacing w:line="276" w:lineRule="auto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 xml:space="preserve">UMK,  Plac </w:t>
            </w:r>
            <w:r w:rsidR="008F0CCA">
              <w:rPr>
                <w:rFonts w:ascii="Lato" w:hAnsi="Lato"/>
                <w:color w:val="000000"/>
              </w:rPr>
              <w:br/>
            </w:r>
            <w:r>
              <w:rPr>
                <w:rFonts w:ascii="Lato" w:hAnsi="Lato"/>
                <w:color w:val="000000"/>
              </w:rPr>
              <w:t>W</w:t>
            </w:r>
            <w:r w:rsidR="008F0CCA">
              <w:rPr>
                <w:rFonts w:ascii="Lato" w:hAnsi="Lato"/>
                <w:color w:val="000000"/>
              </w:rPr>
              <w:t>szystkich</w:t>
            </w:r>
            <w:r>
              <w:rPr>
                <w:rFonts w:ascii="Lato" w:hAnsi="Lato"/>
                <w:color w:val="000000"/>
              </w:rPr>
              <w:t xml:space="preserve"> Świętych 3-4</w:t>
            </w:r>
          </w:p>
        </w:tc>
      </w:tr>
      <w:tr w:rsidR="006E295B" w:rsidRPr="00DA4DA4" w:rsidTr="00343C53">
        <w:trPr>
          <w:trHeight w:val="7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5B" w:rsidRPr="00DA4DA4" w:rsidRDefault="006E295B" w:rsidP="006E295B">
            <w:pPr>
              <w:numPr>
                <w:ilvl w:val="0"/>
                <w:numId w:val="14"/>
              </w:numPr>
              <w:tabs>
                <w:tab w:val="clear" w:pos="785"/>
                <w:tab w:val="left" w:pos="0"/>
                <w:tab w:val="left" w:pos="357"/>
                <w:tab w:val="num" w:pos="720"/>
              </w:tabs>
              <w:suppressAutoHyphens w:val="0"/>
              <w:snapToGrid w:val="0"/>
              <w:spacing w:line="276" w:lineRule="auto"/>
              <w:ind w:left="720"/>
              <w:jc w:val="center"/>
              <w:rPr>
                <w:rFonts w:ascii="Lato" w:hAnsi="Lato"/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E295B" w:rsidRPr="00DA4DA4" w:rsidRDefault="006E295B" w:rsidP="006E295B">
            <w:pPr>
              <w:rPr>
                <w:rFonts w:ascii="Lato" w:hAnsi="Lato" w:cstheme="minorHAnsi"/>
                <w:lang w:eastAsia="pl-PL"/>
              </w:rPr>
            </w:pPr>
            <w:r w:rsidRPr="00DA4DA4">
              <w:rPr>
                <w:rFonts w:ascii="Lato" w:hAnsi="Lato" w:cstheme="minorHAnsi"/>
                <w:lang w:eastAsia="pl-PL"/>
              </w:rPr>
              <w:t>Szkoła Podstawowa nr 21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295B" w:rsidRPr="00DA4DA4" w:rsidRDefault="006E295B" w:rsidP="006E295B">
            <w:pPr>
              <w:spacing w:line="276" w:lineRule="auto"/>
              <w:rPr>
                <w:rFonts w:ascii="Lato" w:hAnsi="Lato" w:cstheme="minorHAnsi"/>
              </w:rPr>
            </w:pPr>
            <w:r w:rsidRPr="00DA4DA4">
              <w:rPr>
                <w:rFonts w:ascii="Lato" w:hAnsi="Lato" w:cstheme="minorHAnsi"/>
              </w:rPr>
              <w:t>ul. Batalionu „Skała” AK 12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5B" w:rsidRPr="00DA4DA4" w:rsidRDefault="006E295B" w:rsidP="006E295B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7 lipca 2020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5B" w:rsidRPr="00DA4DA4" w:rsidRDefault="006E295B" w:rsidP="006E295B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20 lipca 2020 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5B" w:rsidRPr="00DA4DA4" w:rsidRDefault="006E295B" w:rsidP="006E295B">
            <w:pPr>
              <w:spacing w:line="276" w:lineRule="auto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CA" w:rsidRDefault="008F0CCA" w:rsidP="008F0CCA">
            <w:pPr>
              <w:snapToGrid w:val="0"/>
              <w:spacing w:line="276" w:lineRule="auto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sala im. J. Lea</w:t>
            </w:r>
          </w:p>
          <w:p w:rsidR="006E295B" w:rsidRPr="00DA4DA4" w:rsidRDefault="008F0CCA" w:rsidP="008F0CCA">
            <w:pPr>
              <w:snapToGrid w:val="0"/>
              <w:spacing w:line="276" w:lineRule="auto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 xml:space="preserve">UMK,  Plac </w:t>
            </w:r>
            <w:r>
              <w:rPr>
                <w:rFonts w:ascii="Lato" w:hAnsi="Lato"/>
                <w:color w:val="000000"/>
              </w:rPr>
              <w:br/>
              <w:t>Wszystkich Świętych 3-4</w:t>
            </w:r>
          </w:p>
        </w:tc>
      </w:tr>
      <w:tr w:rsidR="006E295B" w:rsidRPr="00DA4DA4" w:rsidTr="00343C53">
        <w:trPr>
          <w:trHeight w:val="74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E295B" w:rsidRPr="00DA4DA4" w:rsidRDefault="006E295B" w:rsidP="006E295B">
            <w:pPr>
              <w:numPr>
                <w:ilvl w:val="0"/>
                <w:numId w:val="14"/>
              </w:numPr>
              <w:tabs>
                <w:tab w:val="clear" w:pos="785"/>
                <w:tab w:val="left" w:pos="0"/>
                <w:tab w:val="left" w:pos="357"/>
                <w:tab w:val="num" w:pos="720"/>
              </w:tabs>
              <w:suppressAutoHyphens w:val="0"/>
              <w:snapToGrid w:val="0"/>
              <w:spacing w:line="276" w:lineRule="auto"/>
              <w:ind w:left="720"/>
              <w:jc w:val="center"/>
              <w:rPr>
                <w:rFonts w:ascii="Lato" w:hAnsi="Lato"/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E295B" w:rsidRPr="00DA4DA4" w:rsidRDefault="006E295B" w:rsidP="006E295B">
            <w:pPr>
              <w:rPr>
                <w:rFonts w:ascii="Lato" w:hAnsi="Lato" w:cstheme="minorHAnsi"/>
                <w:lang w:eastAsia="pl-PL"/>
              </w:rPr>
            </w:pPr>
            <w:r w:rsidRPr="00DA4DA4">
              <w:rPr>
                <w:rFonts w:ascii="Lato" w:hAnsi="Lato" w:cstheme="minorHAnsi"/>
                <w:lang w:eastAsia="pl-PL"/>
              </w:rPr>
              <w:t>Szkoła Podstawowa nr 27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295B" w:rsidRPr="00DA4DA4" w:rsidRDefault="006E295B" w:rsidP="006E295B">
            <w:pPr>
              <w:spacing w:line="276" w:lineRule="auto"/>
              <w:rPr>
                <w:rFonts w:ascii="Lato" w:hAnsi="Lato" w:cstheme="minorHAnsi"/>
              </w:rPr>
            </w:pPr>
            <w:r w:rsidRPr="00DA4DA4">
              <w:rPr>
                <w:rFonts w:ascii="Lato" w:hAnsi="Lato" w:cstheme="minorHAnsi"/>
              </w:rPr>
              <w:t>ul. Podedworze 16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E295B" w:rsidRPr="00DA4DA4" w:rsidRDefault="006E295B" w:rsidP="006E295B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7 lipca 2020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E295B" w:rsidRPr="00DA4DA4" w:rsidRDefault="006E295B" w:rsidP="006E295B">
            <w:pPr>
              <w:jc w:val="center"/>
              <w:rPr>
                <w:rFonts w:ascii="Lato" w:hAnsi="Lato"/>
                <w:lang w:eastAsia="pl-PL"/>
              </w:rPr>
            </w:pPr>
            <w:r>
              <w:rPr>
                <w:rFonts w:ascii="Lato" w:hAnsi="Lato"/>
              </w:rPr>
              <w:t>21 lipca 2020 r.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E295B" w:rsidRPr="00DA4DA4" w:rsidRDefault="006E295B" w:rsidP="006E295B">
            <w:pPr>
              <w:spacing w:line="276" w:lineRule="auto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0CCA" w:rsidRDefault="008F0CCA" w:rsidP="008F0CCA">
            <w:pPr>
              <w:snapToGrid w:val="0"/>
              <w:spacing w:line="276" w:lineRule="auto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sala im. J. Lea</w:t>
            </w:r>
          </w:p>
          <w:p w:rsidR="006E295B" w:rsidRPr="00DA4DA4" w:rsidRDefault="008F0CCA" w:rsidP="008F0CCA">
            <w:pPr>
              <w:snapToGrid w:val="0"/>
              <w:spacing w:line="276" w:lineRule="auto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 xml:space="preserve">UMK,  Plac </w:t>
            </w:r>
            <w:r>
              <w:rPr>
                <w:rFonts w:ascii="Lato" w:hAnsi="Lato"/>
                <w:color w:val="000000"/>
              </w:rPr>
              <w:br/>
              <w:t>Wszystkich Świętych 3-4</w:t>
            </w:r>
          </w:p>
        </w:tc>
      </w:tr>
      <w:tr w:rsidR="006E295B" w:rsidRPr="00DA4DA4" w:rsidTr="00343C53">
        <w:trPr>
          <w:trHeight w:val="7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E295B" w:rsidRPr="00DA4DA4" w:rsidRDefault="006E295B" w:rsidP="006E295B">
            <w:pPr>
              <w:numPr>
                <w:ilvl w:val="0"/>
                <w:numId w:val="14"/>
              </w:numPr>
              <w:tabs>
                <w:tab w:val="clear" w:pos="785"/>
                <w:tab w:val="left" w:pos="0"/>
                <w:tab w:val="left" w:pos="357"/>
                <w:tab w:val="num" w:pos="720"/>
              </w:tabs>
              <w:suppressAutoHyphens w:val="0"/>
              <w:snapToGrid w:val="0"/>
              <w:spacing w:line="276" w:lineRule="auto"/>
              <w:ind w:left="720"/>
              <w:jc w:val="center"/>
              <w:rPr>
                <w:rFonts w:ascii="Lato" w:hAnsi="Lato"/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E295B" w:rsidRPr="00DA4DA4" w:rsidRDefault="006E295B" w:rsidP="006E295B">
            <w:pPr>
              <w:rPr>
                <w:rFonts w:ascii="Lato" w:hAnsi="Lato" w:cstheme="minorHAnsi"/>
                <w:lang w:eastAsia="pl-PL"/>
              </w:rPr>
            </w:pPr>
            <w:r w:rsidRPr="00DA4DA4">
              <w:rPr>
                <w:rFonts w:ascii="Lato" w:hAnsi="Lato" w:cstheme="minorHAnsi"/>
                <w:lang w:eastAsia="pl-PL"/>
              </w:rPr>
              <w:t>Szkoła Podstawowa nr 30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295B" w:rsidRPr="00DA4DA4" w:rsidRDefault="006E295B" w:rsidP="006E295B">
            <w:pPr>
              <w:spacing w:line="276" w:lineRule="auto"/>
              <w:rPr>
                <w:rFonts w:ascii="Lato" w:hAnsi="Lato" w:cstheme="minorHAnsi"/>
              </w:rPr>
            </w:pPr>
            <w:r w:rsidRPr="00DA4DA4">
              <w:rPr>
                <w:rFonts w:ascii="Lato" w:hAnsi="Lato" w:cstheme="minorHAnsi"/>
              </w:rPr>
              <w:t>ul. Konfederacka 12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E295B" w:rsidRPr="00DA4DA4" w:rsidRDefault="006E295B" w:rsidP="006E295B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7 lipca 2020 r.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E295B" w:rsidRPr="00DA4DA4" w:rsidRDefault="006E295B" w:rsidP="006E295B">
            <w:pPr>
              <w:jc w:val="center"/>
              <w:rPr>
                <w:rFonts w:ascii="Lato" w:hAnsi="Lato"/>
                <w:lang w:eastAsia="pl-PL"/>
              </w:rPr>
            </w:pPr>
            <w:r>
              <w:rPr>
                <w:rFonts w:ascii="Lato" w:hAnsi="Lato"/>
              </w:rPr>
              <w:t>21 lipca 2020 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5B" w:rsidRPr="00DA4DA4" w:rsidRDefault="006E295B" w:rsidP="006E295B">
            <w:pPr>
              <w:spacing w:line="276" w:lineRule="auto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12.00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0CCA" w:rsidRDefault="008F0CCA" w:rsidP="008F0CCA">
            <w:pPr>
              <w:snapToGrid w:val="0"/>
              <w:spacing w:line="276" w:lineRule="auto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sala im. J. Lea</w:t>
            </w:r>
          </w:p>
          <w:p w:rsidR="006E295B" w:rsidRPr="00DA4DA4" w:rsidRDefault="008F0CCA" w:rsidP="008F0CCA">
            <w:pPr>
              <w:snapToGrid w:val="0"/>
              <w:spacing w:line="276" w:lineRule="auto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 xml:space="preserve">UMK,  Plac </w:t>
            </w:r>
            <w:r>
              <w:rPr>
                <w:rFonts w:ascii="Lato" w:hAnsi="Lato"/>
                <w:color w:val="000000"/>
              </w:rPr>
              <w:br/>
              <w:t>Wszystkich Świętych 3-4</w:t>
            </w:r>
          </w:p>
        </w:tc>
      </w:tr>
      <w:tr w:rsidR="006E295B" w:rsidRPr="00DA4DA4" w:rsidTr="00343C53">
        <w:trPr>
          <w:trHeight w:val="7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E295B" w:rsidRPr="00DA4DA4" w:rsidRDefault="006E295B" w:rsidP="006E295B">
            <w:pPr>
              <w:numPr>
                <w:ilvl w:val="0"/>
                <w:numId w:val="14"/>
              </w:numPr>
              <w:tabs>
                <w:tab w:val="clear" w:pos="785"/>
                <w:tab w:val="left" w:pos="0"/>
                <w:tab w:val="left" w:pos="357"/>
                <w:tab w:val="num" w:pos="720"/>
              </w:tabs>
              <w:suppressAutoHyphens w:val="0"/>
              <w:snapToGrid w:val="0"/>
              <w:spacing w:line="276" w:lineRule="auto"/>
              <w:ind w:left="720"/>
              <w:jc w:val="center"/>
              <w:rPr>
                <w:rFonts w:ascii="Lato" w:hAnsi="Lato"/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E295B" w:rsidRPr="00DA4DA4" w:rsidRDefault="006E295B" w:rsidP="006E295B">
            <w:pPr>
              <w:rPr>
                <w:rFonts w:ascii="Lato" w:hAnsi="Lato" w:cstheme="minorHAnsi"/>
                <w:lang w:eastAsia="pl-PL"/>
              </w:rPr>
            </w:pPr>
            <w:r w:rsidRPr="00DA4DA4">
              <w:rPr>
                <w:rFonts w:ascii="Lato" w:hAnsi="Lato" w:cstheme="minorHAnsi"/>
                <w:lang w:eastAsia="pl-PL"/>
              </w:rPr>
              <w:t>Szkoła Podstawowa nr 39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295B" w:rsidRPr="00DA4DA4" w:rsidRDefault="006E295B" w:rsidP="006E295B">
            <w:pPr>
              <w:spacing w:line="276" w:lineRule="auto"/>
              <w:rPr>
                <w:rFonts w:ascii="Lato" w:hAnsi="Lato" w:cstheme="minorHAnsi"/>
              </w:rPr>
            </w:pPr>
            <w:r w:rsidRPr="00DA4DA4">
              <w:rPr>
                <w:rFonts w:ascii="Lato" w:hAnsi="Lato" w:cstheme="minorHAnsi"/>
              </w:rPr>
              <w:t>ul. Stanisława Jachowicza 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E295B" w:rsidRPr="00DA4DA4" w:rsidRDefault="006E295B" w:rsidP="006E295B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7 lipca 2020 r.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E295B" w:rsidRPr="00DA4DA4" w:rsidRDefault="006E295B" w:rsidP="006E295B">
            <w:pPr>
              <w:jc w:val="center"/>
              <w:rPr>
                <w:rFonts w:ascii="Lato" w:hAnsi="Lato"/>
                <w:lang w:eastAsia="pl-PL"/>
              </w:rPr>
            </w:pPr>
            <w:r>
              <w:rPr>
                <w:rFonts w:ascii="Lato" w:hAnsi="Lato"/>
              </w:rPr>
              <w:t>22 lipca 2020 r.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E295B" w:rsidRPr="00DA4DA4" w:rsidRDefault="006E295B" w:rsidP="006E295B">
            <w:pPr>
              <w:spacing w:line="276" w:lineRule="auto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9.00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0CCA" w:rsidRDefault="008F0CCA" w:rsidP="008F0CCA">
            <w:pPr>
              <w:snapToGrid w:val="0"/>
              <w:spacing w:line="276" w:lineRule="auto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sala im. J. Lea</w:t>
            </w:r>
          </w:p>
          <w:p w:rsidR="006E295B" w:rsidRPr="00DA4DA4" w:rsidRDefault="008F0CCA" w:rsidP="008F0CCA">
            <w:pPr>
              <w:snapToGrid w:val="0"/>
              <w:spacing w:line="276" w:lineRule="auto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 xml:space="preserve">UMK,  Plac </w:t>
            </w:r>
            <w:r>
              <w:rPr>
                <w:rFonts w:ascii="Lato" w:hAnsi="Lato"/>
                <w:color w:val="000000"/>
              </w:rPr>
              <w:br/>
              <w:t>Wszystkich Świętych 3-4</w:t>
            </w:r>
          </w:p>
        </w:tc>
      </w:tr>
      <w:tr w:rsidR="008F0CCA" w:rsidRPr="00DA4DA4" w:rsidTr="00343C53">
        <w:trPr>
          <w:trHeight w:val="7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F0CCA" w:rsidRPr="00DA4DA4" w:rsidRDefault="008F0CCA" w:rsidP="008F0CCA">
            <w:pPr>
              <w:numPr>
                <w:ilvl w:val="0"/>
                <w:numId w:val="14"/>
              </w:numPr>
              <w:tabs>
                <w:tab w:val="clear" w:pos="785"/>
                <w:tab w:val="left" w:pos="0"/>
                <w:tab w:val="left" w:pos="357"/>
                <w:tab w:val="num" w:pos="720"/>
              </w:tabs>
              <w:suppressAutoHyphens w:val="0"/>
              <w:snapToGrid w:val="0"/>
              <w:spacing w:line="276" w:lineRule="auto"/>
              <w:ind w:left="720"/>
              <w:jc w:val="center"/>
              <w:rPr>
                <w:rFonts w:ascii="Lato" w:hAnsi="Lato"/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0CCA" w:rsidRPr="00DA4DA4" w:rsidRDefault="008F0CCA" w:rsidP="008F0CCA">
            <w:pPr>
              <w:rPr>
                <w:rFonts w:ascii="Lato" w:hAnsi="Lato" w:cstheme="minorHAnsi"/>
                <w:lang w:eastAsia="pl-PL"/>
              </w:rPr>
            </w:pPr>
            <w:r w:rsidRPr="00DA4DA4">
              <w:rPr>
                <w:rFonts w:ascii="Lato" w:hAnsi="Lato" w:cstheme="minorHAnsi"/>
                <w:lang w:eastAsia="pl-PL"/>
              </w:rPr>
              <w:t>Szkoła Podstawowa nr 41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0CCA" w:rsidRPr="00DA4DA4" w:rsidRDefault="008F0CCA" w:rsidP="008F0CCA">
            <w:pPr>
              <w:spacing w:line="276" w:lineRule="auto"/>
              <w:rPr>
                <w:rFonts w:ascii="Lato" w:hAnsi="Lato" w:cstheme="minorHAnsi"/>
              </w:rPr>
            </w:pPr>
            <w:r w:rsidRPr="00DA4DA4">
              <w:rPr>
                <w:rFonts w:ascii="Lato" w:hAnsi="Lato" w:cstheme="minorHAnsi"/>
              </w:rPr>
              <w:t>ul. Erazma Jerzmanowskiego 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F0CCA" w:rsidRPr="00DA4DA4" w:rsidRDefault="008F0CCA" w:rsidP="008F0CCA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7 lipca 2020 r.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F0CCA" w:rsidRPr="00DA4DA4" w:rsidRDefault="008F0CCA" w:rsidP="008F0CCA">
            <w:pPr>
              <w:jc w:val="center"/>
              <w:rPr>
                <w:rFonts w:ascii="Lato" w:hAnsi="Lato"/>
                <w:lang w:eastAsia="pl-PL"/>
              </w:rPr>
            </w:pPr>
            <w:r>
              <w:rPr>
                <w:rFonts w:ascii="Lato" w:hAnsi="Lato"/>
              </w:rPr>
              <w:t>22 lipca 2020 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CA" w:rsidRPr="00DA4DA4" w:rsidRDefault="008F0CCA" w:rsidP="008F0CCA">
            <w:pPr>
              <w:spacing w:line="276" w:lineRule="auto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12.00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0CCA" w:rsidRDefault="008F0CCA" w:rsidP="008F0CCA">
            <w:pPr>
              <w:snapToGrid w:val="0"/>
              <w:spacing w:line="276" w:lineRule="auto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sala im. J. Lea</w:t>
            </w:r>
          </w:p>
          <w:p w:rsidR="008F0CCA" w:rsidRPr="00DA4DA4" w:rsidRDefault="008F0CCA" w:rsidP="008F0CCA">
            <w:pPr>
              <w:snapToGrid w:val="0"/>
              <w:spacing w:line="276" w:lineRule="auto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 xml:space="preserve">UMK,  Plac </w:t>
            </w:r>
            <w:r>
              <w:rPr>
                <w:rFonts w:ascii="Lato" w:hAnsi="Lato"/>
                <w:color w:val="000000"/>
              </w:rPr>
              <w:br/>
              <w:t>Wszystkich Świętych 3-4</w:t>
            </w:r>
          </w:p>
        </w:tc>
      </w:tr>
      <w:tr w:rsidR="008F0CCA" w:rsidRPr="00DA4DA4" w:rsidTr="00343C53">
        <w:trPr>
          <w:trHeight w:val="7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F0CCA" w:rsidRPr="00DA4DA4" w:rsidRDefault="008F0CCA" w:rsidP="008F0CCA">
            <w:pPr>
              <w:numPr>
                <w:ilvl w:val="0"/>
                <w:numId w:val="14"/>
              </w:numPr>
              <w:tabs>
                <w:tab w:val="clear" w:pos="785"/>
                <w:tab w:val="left" w:pos="0"/>
                <w:tab w:val="left" w:pos="357"/>
                <w:tab w:val="num" w:pos="720"/>
              </w:tabs>
              <w:suppressAutoHyphens w:val="0"/>
              <w:snapToGrid w:val="0"/>
              <w:spacing w:line="276" w:lineRule="auto"/>
              <w:ind w:left="720"/>
              <w:jc w:val="center"/>
              <w:rPr>
                <w:rFonts w:ascii="Lato" w:hAnsi="Lato"/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0CCA" w:rsidRPr="00DA4DA4" w:rsidRDefault="008F0CCA" w:rsidP="008F0CCA">
            <w:pPr>
              <w:rPr>
                <w:rFonts w:ascii="Lato" w:hAnsi="Lato" w:cstheme="minorHAnsi"/>
                <w:lang w:eastAsia="pl-PL"/>
              </w:rPr>
            </w:pPr>
            <w:r w:rsidRPr="00DA4DA4">
              <w:rPr>
                <w:rFonts w:ascii="Lato" w:hAnsi="Lato" w:cstheme="minorHAnsi"/>
                <w:lang w:eastAsia="pl-PL"/>
              </w:rPr>
              <w:t>Szkoła Podstawowa nr 52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0CCA" w:rsidRPr="00DA4DA4" w:rsidRDefault="008F0CCA" w:rsidP="008F0CCA">
            <w:pPr>
              <w:spacing w:line="276" w:lineRule="auto"/>
              <w:rPr>
                <w:rFonts w:ascii="Lato" w:hAnsi="Lato" w:cstheme="minorHAnsi"/>
              </w:rPr>
            </w:pPr>
            <w:r w:rsidRPr="00DA4DA4">
              <w:rPr>
                <w:rFonts w:ascii="Lato" w:hAnsi="Lato" w:cstheme="minorHAnsi"/>
              </w:rPr>
              <w:t>os. Dywizjonu 303 66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F0CCA" w:rsidRPr="00DA4DA4" w:rsidRDefault="008F0CCA" w:rsidP="008F0CCA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7 lipca 2020 r.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F0CCA" w:rsidRPr="00DA4DA4" w:rsidRDefault="008F0CCA" w:rsidP="008F0CCA">
            <w:pPr>
              <w:jc w:val="center"/>
              <w:rPr>
                <w:rFonts w:ascii="Lato" w:hAnsi="Lato"/>
                <w:lang w:eastAsia="pl-PL"/>
              </w:rPr>
            </w:pPr>
            <w:r>
              <w:rPr>
                <w:rFonts w:ascii="Lato" w:hAnsi="Lato"/>
              </w:rPr>
              <w:t>23 lipca 2020 r.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F0CCA" w:rsidRPr="00DA4DA4" w:rsidRDefault="008F0CCA" w:rsidP="008F0CCA">
            <w:pPr>
              <w:spacing w:line="276" w:lineRule="auto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9.00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0CCA" w:rsidRDefault="008F0CCA" w:rsidP="008F0CCA">
            <w:pPr>
              <w:snapToGrid w:val="0"/>
              <w:spacing w:line="276" w:lineRule="auto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sala im. J. Lea</w:t>
            </w:r>
          </w:p>
          <w:p w:rsidR="008F0CCA" w:rsidRPr="00DA4DA4" w:rsidRDefault="008F0CCA" w:rsidP="008F0CCA">
            <w:pPr>
              <w:snapToGrid w:val="0"/>
              <w:spacing w:line="276" w:lineRule="auto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 xml:space="preserve">UMK,  Plac </w:t>
            </w:r>
            <w:r>
              <w:rPr>
                <w:rFonts w:ascii="Lato" w:hAnsi="Lato"/>
                <w:color w:val="000000"/>
              </w:rPr>
              <w:br/>
              <w:t>Wszystkich Świętych 3-4</w:t>
            </w:r>
          </w:p>
        </w:tc>
      </w:tr>
      <w:tr w:rsidR="008F0CCA" w:rsidRPr="00DA4DA4" w:rsidTr="002821B6">
        <w:trPr>
          <w:trHeight w:val="7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F0CCA" w:rsidRPr="00DA4DA4" w:rsidRDefault="008F0CCA" w:rsidP="008F0CCA">
            <w:pPr>
              <w:numPr>
                <w:ilvl w:val="0"/>
                <w:numId w:val="14"/>
              </w:numPr>
              <w:tabs>
                <w:tab w:val="clear" w:pos="785"/>
                <w:tab w:val="left" w:pos="0"/>
                <w:tab w:val="left" w:pos="357"/>
                <w:tab w:val="num" w:pos="720"/>
              </w:tabs>
              <w:suppressAutoHyphens w:val="0"/>
              <w:snapToGrid w:val="0"/>
              <w:spacing w:line="276" w:lineRule="auto"/>
              <w:ind w:left="720"/>
              <w:jc w:val="center"/>
              <w:rPr>
                <w:rFonts w:ascii="Lato" w:hAnsi="Lato"/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0CCA" w:rsidRPr="00DA4DA4" w:rsidRDefault="008F0CCA" w:rsidP="008F0CCA">
            <w:pPr>
              <w:rPr>
                <w:rFonts w:ascii="Lato" w:hAnsi="Lato" w:cstheme="minorHAnsi"/>
                <w:lang w:eastAsia="pl-PL"/>
              </w:rPr>
            </w:pPr>
            <w:r w:rsidRPr="00DA4DA4">
              <w:rPr>
                <w:rFonts w:ascii="Lato" w:hAnsi="Lato" w:cstheme="minorHAnsi"/>
                <w:lang w:eastAsia="pl-PL"/>
              </w:rPr>
              <w:t>Szkoła Podstawowa nr 53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0CCA" w:rsidRPr="00DA4DA4" w:rsidRDefault="008F0CCA" w:rsidP="008F0CCA">
            <w:pPr>
              <w:spacing w:line="276" w:lineRule="auto"/>
              <w:rPr>
                <w:rFonts w:ascii="Lato" w:hAnsi="Lato" w:cstheme="minorHAnsi"/>
              </w:rPr>
            </w:pPr>
            <w:r w:rsidRPr="00DA4DA4">
              <w:rPr>
                <w:rFonts w:ascii="Lato" w:hAnsi="Lato" w:cstheme="minorHAnsi"/>
              </w:rPr>
              <w:t>ul. Skośna 8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F0CCA" w:rsidRPr="00DA4DA4" w:rsidRDefault="008F0CCA" w:rsidP="008F0CCA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7 lipca 2020 r.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F0CCA" w:rsidRPr="00DA4DA4" w:rsidRDefault="008F0CCA" w:rsidP="008F0CCA">
            <w:pPr>
              <w:jc w:val="center"/>
              <w:rPr>
                <w:rFonts w:ascii="Lato" w:hAnsi="Lato"/>
                <w:lang w:eastAsia="pl-PL"/>
              </w:rPr>
            </w:pPr>
            <w:r>
              <w:rPr>
                <w:rFonts w:ascii="Lato" w:hAnsi="Lato"/>
                <w:lang w:eastAsia="pl-PL"/>
              </w:rPr>
              <w:t xml:space="preserve">23 </w:t>
            </w:r>
            <w:r>
              <w:rPr>
                <w:rFonts w:ascii="Lato" w:hAnsi="Lato"/>
              </w:rPr>
              <w:t>lipca 2020 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CA" w:rsidRPr="00DA4DA4" w:rsidRDefault="008F0CCA" w:rsidP="008F0CCA">
            <w:pPr>
              <w:spacing w:line="276" w:lineRule="auto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CA" w:rsidRDefault="008F0CCA" w:rsidP="008F0CCA">
            <w:pPr>
              <w:snapToGrid w:val="0"/>
              <w:spacing w:line="276" w:lineRule="auto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sala im. J. Lea</w:t>
            </w:r>
          </w:p>
          <w:p w:rsidR="008F0CCA" w:rsidRPr="00DA4DA4" w:rsidRDefault="008F0CCA" w:rsidP="008F0CCA">
            <w:pPr>
              <w:snapToGrid w:val="0"/>
              <w:spacing w:line="276" w:lineRule="auto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 xml:space="preserve">UMK,  Plac </w:t>
            </w:r>
            <w:r>
              <w:rPr>
                <w:rFonts w:ascii="Lato" w:hAnsi="Lato"/>
                <w:color w:val="000000"/>
              </w:rPr>
              <w:br/>
              <w:t>Wszystkich Świętych 3-4</w:t>
            </w:r>
          </w:p>
        </w:tc>
      </w:tr>
      <w:tr w:rsidR="008F0CCA" w:rsidRPr="00DA4DA4" w:rsidTr="002821B6">
        <w:trPr>
          <w:trHeight w:val="7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F0CCA" w:rsidRPr="00DA4DA4" w:rsidRDefault="008F0CCA" w:rsidP="008F0CCA">
            <w:pPr>
              <w:numPr>
                <w:ilvl w:val="0"/>
                <w:numId w:val="14"/>
              </w:numPr>
              <w:tabs>
                <w:tab w:val="clear" w:pos="785"/>
                <w:tab w:val="left" w:pos="0"/>
                <w:tab w:val="left" w:pos="357"/>
                <w:tab w:val="num" w:pos="720"/>
              </w:tabs>
              <w:suppressAutoHyphens w:val="0"/>
              <w:snapToGrid w:val="0"/>
              <w:spacing w:line="276" w:lineRule="auto"/>
              <w:ind w:left="720"/>
              <w:jc w:val="center"/>
              <w:rPr>
                <w:rFonts w:ascii="Lato" w:hAnsi="Lato"/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0CCA" w:rsidRPr="00DA4DA4" w:rsidRDefault="008F0CCA" w:rsidP="008F0CCA">
            <w:pPr>
              <w:rPr>
                <w:rFonts w:ascii="Lato" w:hAnsi="Lato" w:cstheme="minorHAnsi"/>
                <w:lang w:eastAsia="pl-PL"/>
              </w:rPr>
            </w:pPr>
            <w:r w:rsidRPr="00DA4DA4">
              <w:rPr>
                <w:rFonts w:ascii="Lato" w:hAnsi="Lato" w:cstheme="minorHAnsi"/>
                <w:lang w:eastAsia="pl-PL"/>
              </w:rPr>
              <w:t>Szkoła Podstawowa nr 56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0CCA" w:rsidRPr="00DA4DA4" w:rsidRDefault="008F0CCA" w:rsidP="008F0CCA">
            <w:pPr>
              <w:spacing w:line="276" w:lineRule="auto"/>
              <w:rPr>
                <w:rFonts w:ascii="Lato" w:hAnsi="Lato" w:cstheme="minorHAnsi"/>
              </w:rPr>
            </w:pPr>
            <w:r w:rsidRPr="00DA4DA4">
              <w:rPr>
                <w:rFonts w:ascii="Lato" w:hAnsi="Lato" w:cstheme="minorHAnsi"/>
              </w:rPr>
              <w:t>ul. Aleksandra Fredry 65/71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F0CCA" w:rsidRPr="00DA4DA4" w:rsidRDefault="008F0CCA" w:rsidP="008F0CCA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7 lipca 2020 r.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F0CCA" w:rsidRPr="00DA4DA4" w:rsidRDefault="008F0CCA" w:rsidP="008F0CCA">
            <w:pPr>
              <w:jc w:val="center"/>
              <w:rPr>
                <w:rFonts w:ascii="Lato" w:hAnsi="Lato"/>
                <w:lang w:eastAsia="pl-PL"/>
              </w:rPr>
            </w:pPr>
            <w:r>
              <w:rPr>
                <w:rFonts w:ascii="Lato" w:hAnsi="Lato"/>
                <w:lang w:eastAsia="pl-PL"/>
              </w:rPr>
              <w:t xml:space="preserve">24 </w:t>
            </w:r>
            <w:r>
              <w:rPr>
                <w:rFonts w:ascii="Lato" w:hAnsi="Lato"/>
              </w:rPr>
              <w:t>lipca 2020 r.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F0CCA" w:rsidRPr="00DA4DA4" w:rsidRDefault="008F0CCA" w:rsidP="008F0CCA">
            <w:pPr>
              <w:spacing w:line="276" w:lineRule="auto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0CCA" w:rsidRDefault="008F0CCA" w:rsidP="008F0CCA">
            <w:pPr>
              <w:snapToGrid w:val="0"/>
              <w:spacing w:line="276" w:lineRule="auto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sala im. J. Lea</w:t>
            </w:r>
          </w:p>
          <w:p w:rsidR="008F0CCA" w:rsidRPr="00DA4DA4" w:rsidRDefault="008F0CCA" w:rsidP="008F0CCA">
            <w:pPr>
              <w:snapToGrid w:val="0"/>
              <w:spacing w:line="276" w:lineRule="auto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 xml:space="preserve">UMK,  Plac </w:t>
            </w:r>
            <w:r>
              <w:rPr>
                <w:rFonts w:ascii="Lato" w:hAnsi="Lato"/>
                <w:color w:val="000000"/>
              </w:rPr>
              <w:br/>
              <w:t>Wszystkich Świętych 3-4</w:t>
            </w:r>
          </w:p>
        </w:tc>
      </w:tr>
      <w:tr w:rsidR="008F0CCA" w:rsidRPr="00DA4DA4" w:rsidTr="00343C53">
        <w:trPr>
          <w:trHeight w:val="7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F0CCA" w:rsidRPr="00DA4DA4" w:rsidRDefault="008F0CCA" w:rsidP="008F0CCA">
            <w:pPr>
              <w:numPr>
                <w:ilvl w:val="0"/>
                <w:numId w:val="14"/>
              </w:numPr>
              <w:tabs>
                <w:tab w:val="clear" w:pos="785"/>
                <w:tab w:val="left" w:pos="0"/>
                <w:tab w:val="left" w:pos="357"/>
                <w:tab w:val="num" w:pos="720"/>
              </w:tabs>
              <w:suppressAutoHyphens w:val="0"/>
              <w:snapToGrid w:val="0"/>
              <w:spacing w:line="276" w:lineRule="auto"/>
              <w:ind w:left="720"/>
              <w:jc w:val="center"/>
              <w:rPr>
                <w:rFonts w:ascii="Lato" w:hAnsi="Lato"/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CCA" w:rsidRPr="00DA4DA4" w:rsidRDefault="008F0CCA" w:rsidP="008F0CCA">
            <w:pPr>
              <w:rPr>
                <w:rFonts w:ascii="Lato" w:hAnsi="Lato" w:cstheme="minorHAnsi"/>
              </w:rPr>
            </w:pPr>
            <w:r w:rsidRPr="00DA4DA4">
              <w:rPr>
                <w:rFonts w:ascii="Lato" w:hAnsi="Lato" w:cstheme="minorHAnsi"/>
              </w:rPr>
              <w:t>Szkoła Podstawowa nr 54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CCA" w:rsidRPr="00DA4DA4" w:rsidRDefault="008F0CCA" w:rsidP="008F0CCA">
            <w:pPr>
              <w:spacing w:line="276" w:lineRule="auto"/>
              <w:rPr>
                <w:rFonts w:ascii="Lato" w:hAnsi="Lato" w:cstheme="minorHAnsi"/>
              </w:rPr>
            </w:pPr>
            <w:r w:rsidRPr="00DA4DA4">
              <w:rPr>
                <w:rFonts w:ascii="Lato" w:hAnsi="Lato" w:cstheme="minorHAnsi"/>
              </w:rPr>
              <w:t>ul. Tyniecka 122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F0CCA" w:rsidRPr="00DA4DA4" w:rsidRDefault="008F0CCA" w:rsidP="008F0CCA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7 lipca 2020 r.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F0CCA" w:rsidRPr="00DA4DA4" w:rsidRDefault="008F0CCA" w:rsidP="008F0CCA">
            <w:pPr>
              <w:jc w:val="center"/>
              <w:rPr>
                <w:rFonts w:ascii="Lato" w:hAnsi="Lato"/>
                <w:lang w:eastAsia="pl-PL"/>
              </w:rPr>
            </w:pPr>
            <w:r>
              <w:rPr>
                <w:rFonts w:ascii="Lato" w:hAnsi="Lato"/>
                <w:lang w:eastAsia="pl-PL"/>
              </w:rPr>
              <w:t xml:space="preserve">24 </w:t>
            </w:r>
            <w:r>
              <w:rPr>
                <w:rFonts w:ascii="Lato" w:hAnsi="Lato"/>
              </w:rPr>
              <w:t>lipca 2020 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CA" w:rsidRPr="00DA4DA4" w:rsidRDefault="008F0CCA" w:rsidP="008F0CCA">
            <w:pPr>
              <w:spacing w:line="276" w:lineRule="auto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12.00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0CCA" w:rsidRDefault="008F0CCA" w:rsidP="008F0CCA">
            <w:pPr>
              <w:snapToGrid w:val="0"/>
              <w:spacing w:line="276" w:lineRule="auto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sala im. J. Lea</w:t>
            </w:r>
          </w:p>
          <w:p w:rsidR="008F0CCA" w:rsidRPr="00DA4DA4" w:rsidRDefault="008F0CCA" w:rsidP="008F0CCA">
            <w:pPr>
              <w:snapToGrid w:val="0"/>
              <w:spacing w:line="276" w:lineRule="auto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 xml:space="preserve">UMK,  Plac </w:t>
            </w:r>
            <w:r>
              <w:rPr>
                <w:rFonts w:ascii="Lato" w:hAnsi="Lato"/>
                <w:color w:val="000000"/>
              </w:rPr>
              <w:br/>
              <w:t>Wszystkich Świętych 3-4</w:t>
            </w:r>
          </w:p>
        </w:tc>
      </w:tr>
      <w:tr w:rsidR="008F0CCA" w:rsidRPr="00DA4DA4" w:rsidTr="00343C53">
        <w:trPr>
          <w:trHeight w:val="7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F0CCA" w:rsidRPr="00DA4DA4" w:rsidRDefault="008F0CCA" w:rsidP="008F0CCA">
            <w:pPr>
              <w:numPr>
                <w:ilvl w:val="0"/>
                <w:numId w:val="14"/>
              </w:numPr>
              <w:tabs>
                <w:tab w:val="clear" w:pos="785"/>
                <w:tab w:val="left" w:pos="0"/>
                <w:tab w:val="left" w:pos="357"/>
                <w:tab w:val="num" w:pos="720"/>
              </w:tabs>
              <w:suppressAutoHyphens w:val="0"/>
              <w:snapToGrid w:val="0"/>
              <w:spacing w:line="276" w:lineRule="auto"/>
              <w:ind w:left="720"/>
              <w:jc w:val="center"/>
              <w:rPr>
                <w:rFonts w:ascii="Lato" w:hAnsi="Lato"/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0CCA" w:rsidRPr="00DA4DA4" w:rsidRDefault="008F0CCA" w:rsidP="008F0CCA">
            <w:pPr>
              <w:rPr>
                <w:rFonts w:ascii="Lato" w:hAnsi="Lato" w:cstheme="minorHAnsi"/>
                <w:lang w:eastAsia="pl-PL"/>
              </w:rPr>
            </w:pPr>
            <w:r w:rsidRPr="00DA4DA4">
              <w:rPr>
                <w:rFonts w:ascii="Lato" w:hAnsi="Lato" w:cstheme="minorHAnsi"/>
                <w:lang w:eastAsia="pl-PL"/>
              </w:rPr>
              <w:t>Szkoła Podstawowa nr 61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0CCA" w:rsidRPr="00DA4DA4" w:rsidRDefault="008F0CCA" w:rsidP="008F0CCA">
            <w:pPr>
              <w:spacing w:line="276" w:lineRule="auto"/>
              <w:rPr>
                <w:rFonts w:ascii="Lato" w:hAnsi="Lato" w:cstheme="minorHAnsi"/>
              </w:rPr>
            </w:pPr>
            <w:r w:rsidRPr="00DA4DA4">
              <w:rPr>
                <w:rFonts w:ascii="Lato" w:hAnsi="Lato" w:cstheme="minorHAnsi"/>
              </w:rPr>
              <w:t>ul. Wacława Popławskiego 17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F0CCA" w:rsidRPr="00DA4DA4" w:rsidRDefault="008F0CCA" w:rsidP="008F0CCA">
            <w:pPr>
              <w:spacing w:line="276" w:lineRule="auto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14 lipca 2020 r.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F0CCA" w:rsidRPr="00DA4DA4" w:rsidRDefault="008F0CCA" w:rsidP="008F0CCA">
            <w:pPr>
              <w:jc w:val="center"/>
              <w:rPr>
                <w:rFonts w:ascii="Lato" w:hAnsi="Lato"/>
                <w:lang w:eastAsia="pl-PL"/>
              </w:rPr>
            </w:pPr>
            <w:r>
              <w:rPr>
                <w:rFonts w:ascii="Lato" w:hAnsi="Lato"/>
                <w:lang w:eastAsia="pl-PL"/>
              </w:rPr>
              <w:t xml:space="preserve">27 </w:t>
            </w:r>
            <w:r>
              <w:rPr>
                <w:rFonts w:ascii="Lato" w:hAnsi="Lato"/>
              </w:rPr>
              <w:t>lipca 2020 r.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F0CCA" w:rsidRPr="00DA4DA4" w:rsidRDefault="008F0CCA" w:rsidP="008F0CCA">
            <w:pPr>
              <w:spacing w:line="276" w:lineRule="auto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9.00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0CCA" w:rsidRDefault="008F0CCA" w:rsidP="008F0CCA">
            <w:pPr>
              <w:snapToGrid w:val="0"/>
              <w:spacing w:line="276" w:lineRule="auto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sala im. J. Lea</w:t>
            </w:r>
          </w:p>
          <w:p w:rsidR="008F0CCA" w:rsidRPr="00DA4DA4" w:rsidRDefault="008F0CCA" w:rsidP="008F0CCA">
            <w:pPr>
              <w:snapToGrid w:val="0"/>
              <w:spacing w:line="276" w:lineRule="auto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 xml:space="preserve">UMK,  Plac </w:t>
            </w:r>
            <w:r>
              <w:rPr>
                <w:rFonts w:ascii="Lato" w:hAnsi="Lato"/>
                <w:color w:val="000000"/>
              </w:rPr>
              <w:br/>
              <w:t>Wszystkich Świętych 3-4</w:t>
            </w:r>
          </w:p>
        </w:tc>
      </w:tr>
      <w:tr w:rsidR="008F0CCA" w:rsidRPr="00DA4DA4" w:rsidTr="00343C53">
        <w:trPr>
          <w:trHeight w:val="7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F0CCA" w:rsidRPr="00DA4DA4" w:rsidRDefault="008F0CCA" w:rsidP="008F0CCA">
            <w:pPr>
              <w:numPr>
                <w:ilvl w:val="0"/>
                <w:numId w:val="14"/>
              </w:numPr>
              <w:tabs>
                <w:tab w:val="clear" w:pos="785"/>
                <w:tab w:val="left" w:pos="0"/>
                <w:tab w:val="left" w:pos="357"/>
                <w:tab w:val="num" w:pos="720"/>
              </w:tabs>
              <w:suppressAutoHyphens w:val="0"/>
              <w:snapToGrid w:val="0"/>
              <w:spacing w:line="276" w:lineRule="auto"/>
              <w:ind w:left="720"/>
              <w:jc w:val="center"/>
              <w:rPr>
                <w:rFonts w:ascii="Lato" w:hAnsi="Lato"/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CCA" w:rsidRPr="00DA4DA4" w:rsidRDefault="008F0CCA" w:rsidP="008F0CCA">
            <w:pPr>
              <w:rPr>
                <w:rFonts w:ascii="Lato" w:hAnsi="Lato" w:cstheme="minorHAnsi"/>
                <w:lang w:eastAsia="pl-PL"/>
              </w:rPr>
            </w:pPr>
            <w:r w:rsidRPr="00DA4DA4">
              <w:rPr>
                <w:rFonts w:ascii="Lato" w:hAnsi="Lato" w:cstheme="minorHAnsi"/>
                <w:lang w:eastAsia="pl-PL"/>
              </w:rPr>
              <w:t>Szkoła Podstawowa nr 101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CCA" w:rsidRPr="00DA4DA4" w:rsidRDefault="008F0CCA" w:rsidP="008F0CCA">
            <w:pPr>
              <w:spacing w:line="276" w:lineRule="auto"/>
              <w:rPr>
                <w:rFonts w:ascii="Lato" w:hAnsi="Lato" w:cstheme="minorHAnsi"/>
              </w:rPr>
            </w:pPr>
            <w:r w:rsidRPr="00DA4DA4">
              <w:rPr>
                <w:rFonts w:ascii="Lato" w:hAnsi="Lato" w:cstheme="minorHAnsi"/>
              </w:rPr>
              <w:t>os. Jagiellońskie 9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F0CCA" w:rsidRPr="00DA4DA4" w:rsidRDefault="008F0CCA" w:rsidP="008F0CCA">
            <w:pPr>
              <w:spacing w:line="276" w:lineRule="auto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14 lipca 2020 r.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F0CCA" w:rsidRPr="00DA4DA4" w:rsidRDefault="008F0CCA" w:rsidP="008F0CCA">
            <w:pPr>
              <w:jc w:val="center"/>
              <w:rPr>
                <w:rFonts w:ascii="Lato" w:hAnsi="Lato"/>
                <w:lang w:eastAsia="pl-PL"/>
              </w:rPr>
            </w:pPr>
            <w:r>
              <w:rPr>
                <w:rFonts w:ascii="Lato" w:hAnsi="Lato"/>
                <w:lang w:eastAsia="pl-PL"/>
              </w:rPr>
              <w:t xml:space="preserve">27 </w:t>
            </w:r>
            <w:r>
              <w:rPr>
                <w:rFonts w:ascii="Lato" w:hAnsi="Lato"/>
              </w:rPr>
              <w:t>lipca 2020 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CA" w:rsidRPr="00DA4DA4" w:rsidRDefault="008F0CCA" w:rsidP="008F0CCA">
            <w:pPr>
              <w:spacing w:line="276" w:lineRule="auto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12.00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0CCA" w:rsidRDefault="008F0CCA" w:rsidP="008F0CCA">
            <w:pPr>
              <w:snapToGrid w:val="0"/>
              <w:spacing w:line="276" w:lineRule="auto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sala im. J. Lea</w:t>
            </w:r>
          </w:p>
          <w:p w:rsidR="008F0CCA" w:rsidRPr="00DA4DA4" w:rsidRDefault="008F0CCA" w:rsidP="008F0CCA">
            <w:pPr>
              <w:snapToGrid w:val="0"/>
              <w:spacing w:line="276" w:lineRule="auto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 xml:space="preserve">UMK,  Plac </w:t>
            </w:r>
            <w:r>
              <w:rPr>
                <w:rFonts w:ascii="Lato" w:hAnsi="Lato"/>
                <w:color w:val="000000"/>
              </w:rPr>
              <w:br/>
              <w:t>Wszystkich Świętych 3-4</w:t>
            </w:r>
          </w:p>
        </w:tc>
      </w:tr>
      <w:tr w:rsidR="008F0CCA" w:rsidRPr="00DA4DA4" w:rsidTr="0070122A">
        <w:trPr>
          <w:trHeight w:val="7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CA" w:rsidRPr="00DA4DA4" w:rsidRDefault="008F0CCA" w:rsidP="008F0CCA">
            <w:pPr>
              <w:numPr>
                <w:ilvl w:val="0"/>
                <w:numId w:val="14"/>
              </w:numPr>
              <w:tabs>
                <w:tab w:val="clear" w:pos="785"/>
                <w:tab w:val="left" w:pos="0"/>
                <w:tab w:val="left" w:pos="357"/>
                <w:tab w:val="num" w:pos="720"/>
              </w:tabs>
              <w:suppressAutoHyphens w:val="0"/>
              <w:snapToGrid w:val="0"/>
              <w:spacing w:line="276" w:lineRule="auto"/>
              <w:ind w:left="720"/>
              <w:jc w:val="center"/>
              <w:rPr>
                <w:rFonts w:ascii="Lato" w:hAnsi="Lato"/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0CCA" w:rsidRPr="00DA4DA4" w:rsidRDefault="008F0CCA" w:rsidP="008F0CCA">
            <w:pPr>
              <w:rPr>
                <w:rFonts w:ascii="Lato" w:hAnsi="Lato" w:cstheme="minorHAnsi"/>
                <w:lang w:eastAsia="pl-PL"/>
              </w:rPr>
            </w:pPr>
            <w:r w:rsidRPr="00DA4DA4">
              <w:rPr>
                <w:rFonts w:ascii="Lato" w:hAnsi="Lato" w:cstheme="minorHAnsi"/>
                <w:lang w:eastAsia="pl-PL"/>
              </w:rPr>
              <w:t>Szkoła Podstawowa nr 129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0CCA" w:rsidRPr="00DA4DA4" w:rsidRDefault="008F0CCA" w:rsidP="008F0CCA">
            <w:pPr>
              <w:spacing w:line="276" w:lineRule="auto"/>
              <w:rPr>
                <w:rFonts w:ascii="Lato" w:hAnsi="Lato" w:cstheme="minorHAnsi"/>
              </w:rPr>
            </w:pPr>
            <w:r w:rsidRPr="00DA4DA4">
              <w:rPr>
                <w:rFonts w:ascii="Lato" w:hAnsi="Lato" w:cstheme="minorHAnsi"/>
              </w:rPr>
              <w:t>os. Na Wzgórzach 13a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CA" w:rsidRPr="00DA4DA4" w:rsidRDefault="008F0CCA" w:rsidP="008F0CCA">
            <w:pPr>
              <w:spacing w:line="276" w:lineRule="auto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14 lipca 2020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CA" w:rsidRPr="00DA4DA4" w:rsidRDefault="008F0CCA" w:rsidP="008F0CCA">
            <w:pPr>
              <w:jc w:val="center"/>
              <w:rPr>
                <w:rFonts w:ascii="Lato" w:hAnsi="Lato"/>
                <w:lang w:eastAsia="pl-PL"/>
              </w:rPr>
            </w:pPr>
            <w:r>
              <w:rPr>
                <w:rFonts w:ascii="Lato" w:hAnsi="Lato"/>
                <w:lang w:eastAsia="pl-PL"/>
              </w:rPr>
              <w:t xml:space="preserve">28 </w:t>
            </w:r>
            <w:r>
              <w:rPr>
                <w:rFonts w:ascii="Lato" w:hAnsi="Lato"/>
              </w:rPr>
              <w:t>lipca 2020 r.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F0CCA" w:rsidRPr="00DA4DA4" w:rsidRDefault="008F0CCA" w:rsidP="008F0CCA">
            <w:pPr>
              <w:spacing w:line="276" w:lineRule="auto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9.00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0CCA" w:rsidRDefault="008F0CCA" w:rsidP="008F0CCA">
            <w:pPr>
              <w:snapToGrid w:val="0"/>
              <w:spacing w:line="276" w:lineRule="auto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sala im. J. Lea</w:t>
            </w:r>
          </w:p>
          <w:p w:rsidR="008F0CCA" w:rsidRPr="00DA4DA4" w:rsidRDefault="008F0CCA" w:rsidP="008F0CCA">
            <w:pPr>
              <w:snapToGrid w:val="0"/>
              <w:spacing w:line="276" w:lineRule="auto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 xml:space="preserve">UMK,  Plac </w:t>
            </w:r>
            <w:r>
              <w:rPr>
                <w:rFonts w:ascii="Lato" w:hAnsi="Lato"/>
                <w:color w:val="000000"/>
              </w:rPr>
              <w:br/>
              <w:t>Wszystkich Świętych 3-4</w:t>
            </w:r>
          </w:p>
        </w:tc>
      </w:tr>
      <w:tr w:rsidR="008F0CCA" w:rsidRPr="00DA4DA4" w:rsidTr="0070122A">
        <w:trPr>
          <w:trHeight w:val="74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F0CCA" w:rsidRPr="00DA4DA4" w:rsidRDefault="008F0CCA" w:rsidP="008F0CCA">
            <w:pPr>
              <w:numPr>
                <w:ilvl w:val="0"/>
                <w:numId w:val="14"/>
              </w:numPr>
              <w:tabs>
                <w:tab w:val="clear" w:pos="785"/>
                <w:tab w:val="left" w:pos="0"/>
                <w:tab w:val="left" w:pos="357"/>
                <w:tab w:val="num" w:pos="720"/>
              </w:tabs>
              <w:suppressAutoHyphens w:val="0"/>
              <w:snapToGrid w:val="0"/>
              <w:spacing w:line="276" w:lineRule="auto"/>
              <w:ind w:left="720"/>
              <w:jc w:val="center"/>
              <w:rPr>
                <w:rFonts w:ascii="Lato" w:hAnsi="Lato"/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0CCA" w:rsidRPr="00DA4DA4" w:rsidRDefault="008F0CCA" w:rsidP="008F0CCA">
            <w:pPr>
              <w:rPr>
                <w:rFonts w:ascii="Lato" w:hAnsi="Lato" w:cstheme="minorHAnsi"/>
                <w:lang w:eastAsia="pl-PL"/>
              </w:rPr>
            </w:pPr>
            <w:r w:rsidRPr="00DA4DA4">
              <w:rPr>
                <w:rFonts w:ascii="Lato" w:hAnsi="Lato" w:cstheme="minorHAnsi"/>
                <w:lang w:eastAsia="pl-PL"/>
              </w:rPr>
              <w:t>Szkoła Podstawowa nr 142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0CCA" w:rsidRPr="00DA4DA4" w:rsidRDefault="008F0CCA" w:rsidP="008F0CCA">
            <w:pPr>
              <w:spacing w:line="276" w:lineRule="auto"/>
              <w:rPr>
                <w:rFonts w:ascii="Lato" w:hAnsi="Lato" w:cstheme="minorHAnsi"/>
              </w:rPr>
            </w:pPr>
            <w:r w:rsidRPr="00DA4DA4">
              <w:rPr>
                <w:rFonts w:ascii="Lato" w:hAnsi="Lato" w:cstheme="minorHAnsi"/>
              </w:rPr>
              <w:t>ul. Drożyska 13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F0CCA" w:rsidRPr="00DA4DA4" w:rsidRDefault="008F0CCA" w:rsidP="008F0CCA">
            <w:pPr>
              <w:spacing w:line="276" w:lineRule="auto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14 lipca 2020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F0CCA" w:rsidRPr="00DA4DA4" w:rsidRDefault="008F0CCA" w:rsidP="008F0CCA">
            <w:pPr>
              <w:jc w:val="center"/>
              <w:rPr>
                <w:rFonts w:ascii="Lato" w:hAnsi="Lato"/>
                <w:lang w:eastAsia="pl-PL"/>
              </w:rPr>
            </w:pPr>
            <w:r>
              <w:rPr>
                <w:rFonts w:ascii="Lato" w:hAnsi="Lato"/>
                <w:lang w:eastAsia="pl-PL"/>
              </w:rPr>
              <w:t xml:space="preserve">28 </w:t>
            </w:r>
            <w:r>
              <w:rPr>
                <w:rFonts w:ascii="Lato" w:hAnsi="Lato"/>
              </w:rPr>
              <w:t>lipca 2020 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CA" w:rsidRPr="00DA4DA4" w:rsidRDefault="008F0CCA" w:rsidP="008F0CCA">
            <w:pPr>
              <w:spacing w:line="276" w:lineRule="auto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CA" w:rsidRDefault="008F0CCA" w:rsidP="008F0CCA">
            <w:pPr>
              <w:snapToGrid w:val="0"/>
              <w:spacing w:line="276" w:lineRule="auto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sala im. J. Lea</w:t>
            </w:r>
          </w:p>
          <w:p w:rsidR="008F0CCA" w:rsidRPr="00DA4DA4" w:rsidRDefault="008F0CCA" w:rsidP="008F0CCA">
            <w:pPr>
              <w:snapToGrid w:val="0"/>
              <w:spacing w:line="276" w:lineRule="auto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 xml:space="preserve">UMK,  Plac </w:t>
            </w:r>
            <w:r>
              <w:rPr>
                <w:rFonts w:ascii="Lato" w:hAnsi="Lato"/>
                <w:color w:val="000000"/>
              </w:rPr>
              <w:br/>
              <w:t>Wszystkich Świętych 3-4</w:t>
            </w:r>
          </w:p>
        </w:tc>
      </w:tr>
      <w:tr w:rsidR="008F0CCA" w:rsidRPr="00DA4DA4" w:rsidTr="0070122A">
        <w:trPr>
          <w:trHeight w:val="7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F0CCA" w:rsidRPr="00DA4DA4" w:rsidRDefault="008F0CCA" w:rsidP="008F0CCA">
            <w:pPr>
              <w:numPr>
                <w:ilvl w:val="0"/>
                <w:numId w:val="14"/>
              </w:numPr>
              <w:tabs>
                <w:tab w:val="clear" w:pos="785"/>
                <w:tab w:val="left" w:pos="0"/>
                <w:tab w:val="left" w:pos="357"/>
                <w:tab w:val="num" w:pos="720"/>
              </w:tabs>
              <w:suppressAutoHyphens w:val="0"/>
              <w:snapToGrid w:val="0"/>
              <w:spacing w:line="276" w:lineRule="auto"/>
              <w:ind w:left="720"/>
              <w:jc w:val="center"/>
              <w:rPr>
                <w:rFonts w:ascii="Lato" w:hAnsi="Lato"/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0CCA" w:rsidRPr="00DA4DA4" w:rsidRDefault="008F0CCA" w:rsidP="008F0CCA">
            <w:pPr>
              <w:rPr>
                <w:rFonts w:ascii="Lato" w:hAnsi="Lato" w:cstheme="minorHAnsi"/>
                <w:lang w:eastAsia="pl-PL"/>
              </w:rPr>
            </w:pPr>
            <w:r w:rsidRPr="00DA4DA4">
              <w:rPr>
                <w:rFonts w:ascii="Lato" w:hAnsi="Lato" w:cstheme="minorHAnsi"/>
                <w:lang w:eastAsia="pl-PL"/>
              </w:rPr>
              <w:t>Szkoła Podstawowa nr 144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0CCA" w:rsidRPr="00DA4DA4" w:rsidRDefault="008F0CCA" w:rsidP="008F0CCA">
            <w:pPr>
              <w:spacing w:line="276" w:lineRule="auto"/>
              <w:rPr>
                <w:rFonts w:ascii="Lato" w:hAnsi="Lato" w:cstheme="minorHAnsi"/>
              </w:rPr>
            </w:pPr>
            <w:r w:rsidRPr="00DA4DA4">
              <w:rPr>
                <w:rFonts w:ascii="Lato" w:hAnsi="Lato" w:cstheme="minorHAnsi"/>
              </w:rPr>
              <w:t>os. Bohaterów Września 13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F0CCA" w:rsidRPr="00DA4DA4" w:rsidRDefault="008F0CCA" w:rsidP="008F0CCA">
            <w:pPr>
              <w:spacing w:line="276" w:lineRule="auto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14 lipca 2020 r.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F0CCA" w:rsidRPr="00DA4DA4" w:rsidRDefault="008F0CCA" w:rsidP="008F0CCA">
            <w:pPr>
              <w:jc w:val="center"/>
              <w:rPr>
                <w:rFonts w:ascii="Lato" w:hAnsi="Lato"/>
                <w:lang w:eastAsia="pl-PL"/>
              </w:rPr>
            </w:pPr>
            <w:r>
              <w:rPr>
                <w:rFonts w:ascii="Lato" w:hAnsi="Lato"/>
                <w:lang w:eastAsia="pl-PL"/>
              </w:rPr>
              <w:t xml:space="preserve">29 </w:t>
            </w:r>
            <w:r>
              <w:rPr>
                <w:rFonts w:ascii="Lato" w:hAnsi="Lato"/>
              </w:rPr>
              <w:t>lipca 2020 r.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F0CCA" w:rsidRPr="00DA4DA4" w:rsidRDefault="008F0CCA" w:rsidP="008F0CCA">
            <w:pPr>
              <w:spacing w:line="276" w:lineRule="auto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0CCA" w:rsidRDefault="008F0CCA" w:rsidP="008F0CCA">
            <w:pPr>
              <w:snapToGrid w:val="0"/>
              <w:spacing w:line="276" w:lineRule="auto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sala im. J. Lea</w:t>
            </w:r>
          </w:p>
          <w:p w:rsidR="008F0CCA" w:rsidRPr="00DA4DA4" w:rsidRDefault="008F0CCA" w:rsidP="008F0CCA">
            <w:pPr>
              <w:snapToGrid w:val="0"/>
              <w:spacing w:line="276" w:lineRule="auto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 xml:space="preserve">UMK,  Plac </w:t>
            </w:r>
            <w:r>
              <w:rPr>
                <w:rFonts w:ascii="Lato" w:hAnsi="Lato"/>
                <w:color w:val="000000"/>
              </w:rPr>
              <w:br/>
              <w:t>Wszystkich Świętych 3-4</w:t>
            </w:r>
          </w:p>
        </w:tc>
      </w:tr>
      <w:tr w:rsidR="008F0CCA" w:rsidRPr="00DA4DA4" w:rsidTr="0070122A">
        <w:trPr>
          <w:trHeight w:val="7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0CCA" w:rsidRPr="00DA4DA4" w:rsidRDefault="008F0CCA" w:rsidP="008F0CCA">
            <w:pPr>
              <w:numPr>
                <w:ilvl w:val="0"/>
                <w:numId w:val="14"/>
              </w:numPr>
              <w:tabs>
                <w:tab w:val="clear" w:pos="785"/>
                <w:tab w:val="left" w:pos="0"/>
                <w:tab w:val="left" w:pos="357"/>
                <w:tab w:val="num" w:pos="720"/>
              </w:tabs>
              <w:suppressAutoHyphens w:val="0"/>
              <w:snapToGrid w:val="0"/>
              <w:spacing w:line="276" w:lineRule="auto"/>
              <w:ind w:left="720"/>
              <w:jc w:val="center"/>
              <w:rPr>
                <w:rFonts w:ascii="Lato" w:hAnsi="Lato"/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0CCA" w:rsidRPr="00DA4DA4" w:rsidRDefault="008F0CCA" w:rsidP="008F0CCA">
            <w:pPr>
              <w:rPr>
                <w:rFonts w:ascii="Lato" w:hAnsi="Lato" w:cstheme="minorHAnsi"/>
                <w:lang w:eastAsia="pl-PL"/>
              </w:rPr>
            </w:pPr>
            <w:r w:rsidRPr="00DA4DA4">
              <w:rPr>
                <w:rFonts w:ascii="Lato" w:hAnsi="Lato" w:cstheme="minorHAnsi"/>
                <w:lang w:eastAsia="pl-PL"/>
              </w:rPr>
              <w:t>Szkoła Podstawowa nr 149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0CCA" w:rsidRPr="00DA4DA4" w:rsidRDefault="008F0CCA" w:rsidP="008F0CCA">
            <w:pPr>
              <w:spacing w:line="276" w:lineRule="auto"/>
              <w:rPr>
                <w:rFonts w:ascii="Lato" w:hAnsi="Lato" w:cstheme="minorHAnsi"/>
              </w:rPr>
            </w:pPr>
            <w:r w:rsidRPr="00DA4DA4">
              <w:rPr>
                <w:rFonts w:ascii="Lato" w:hAnsi="Lato" w:cstheme="minorHAnsi"/>
              </w:rPr>
              <w:t>ul. Franciszka Bujaka 15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CA" w:rsidRPr="00DA4DA4" w:rsidRDefault="008F0CCA" w:rsidP="008F0CCA">
            <w:pPr>
              <w:spacing w:line="276" w:lineRule="auto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14 lipca 2020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CA" w:rsidRPr="00DA4DA4" w:rsidRDefault="008F0CCA" w:rsidP="008F0CCA">
            <w:pPr>
              <w:jc w:val="center"/>
              <w:rPr>
                <w:rFonts w:ascii="Lato" w:hAnsi="Lato"/>
                <w:lang w:eastAsia="pl-PL"/>
              </w:rPr>
            </w:pPr>
            <w:r>
              <w:rPr>
                <w:rFonts w:ascii="Lato" w:hAnsi="Lato"/>
                <w:lang w:eastAsia="pl-PL"/>
              </w:rPr>
              <w:t xml:space="preserve">29 </w:t>
            </w:r>
            <w:r>
              <w:rPr>
                <w:rFonts w:ascii="Lato" w:hAnsi="Lato"/>
              </w:rPr>
              <w:t>lipca 2020 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CA" w:rsidRPr="00DA4DA4" w:rsidRDefault="008F0CCA" w:rsidP="008F0CCA">
            <w:pPr>
              <w:spacing w:line="276" w:lineRule="auto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12.00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0CCA" w:rsidRDefault="008F0CCA" w:rsidP="008F0CCA">
            <w:pPr>
              <w:snapToGrid w:val="0"/>
              <w:spacing w:line="276" w:lineRule="auto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sala im. J. Lea</w:t>
            </w:r>
          </w:p>
          <w:p w:rsidR="008F0CCA" w:rsidRPr="00DA4DA4" w:rsidRDefault="008F0CCA" w:rsidP="008F0CCA">
            <w:pPr>
              <w:snapToGrid w:val="0"/>
              <w:spacing w:line="276" w:lineRule="auto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 xml:space="preserve">UMK,  Plac </w:t>
            </w:r>
            <w:r>
              <w:rPr>
                <w:rFonts w:ascii="Lato" w:hAnsi="Lato"/>
                <w:color w:val="000000"/>
              </w:rPr>
              <w:br/>
              <w:t>Wszystkich Świętych 3-4</w:t>
            </w:r>
          </w:p>
        </w:tc>
      </w:tr>
      <w:tr w:rsidR="008F0CCA" w:rsidRPr="00DA4DA4" w:rsidTr="0070122A">
        <w:trPr>
          <w:trHeight w:val="7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F0CCA" w:rsidRPr="00DA4DA4" w:rsidRDefault="008F0CCA" w:rsidP="008F0CCA">
            <w:pPr>
              <w:numPr>
                <w:ilvl w:val="0"/>
                <w:numId w:val="14"/>
              </w:numPr>
              <w:tabs>
                <w:tab w:val="clear" w:pos="785"/>
                <w:tab w:val="left" w:pos="0"/>
                <w:tab w:val="left" w:pos="357"/>
                <w:tab w:val="num" w:pos="720"/>
              </w:tabs>
              <w:suppressAutoHyphens w:val="0"/>
              <w:snapToGrid w:val="0"/>
              <w:spacing w:line="276" w:lineRule="auto"/>
              <w:ind w:left="720"/>
              <w:jc w:val="center"/>
              <w:rPr>
                <w:rFonts w:ascii="Lato" w:hAnsi="Lato"/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0CCA" w:rsidRPr="00DA4DA4" w:rsidRDefault="008F0CCA" w:rsidP="008F0CCA">
            <w:pPr>
              <w:rPr>
                <w:rFonts w:ascii="Lato" w:hAnsi="Lato" w:cstheme="minorHAnsi"/>
                <w:lang w:eastAsia="pl-PL"/>
              </w:rPr>
            </w:pPr>
            <w:r w:rsidRPr="00DA4DA4">
              <w:rPr>
                <w:rFonts w:ascii="Lato" w:hAnsi="Lato" w:cstheme="minorHAnsi"/>
                <w:lang w:eastAsia="pl-PL"/>
              </w:rPr>
              <w:t>Zespół Szkół Ogólnokształcących Sportowych Nr 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0CCA" w:rsidRPr="00DA4DA4" w:rsidRDefault="008F0CCA" w:rsidP="008F0CCA">
            <w:pPr>
              <w:spacing w:line="276" w:lineRule="auto"/>
              <w:rPr>
                <w:rFonts w:ascii="Lato" w:hAnsi="Lato" w:cstheme="minorHAnsi"/>
              </w:rPr>
            </w:pPr>
            <w:r w:rsidRPr="00DA4DA4">
              <w:rPr>
                <w:rFonts w:ascii="Lato" w:hAnsi="Lato" w:cstheme="minorHAnsi"/>
              </w:rPr>
              <w:t>os. Teatralne 35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F0CCA" w:rsidRPr="00DA4DA4" w:rsidRDefault="008F0CCA" w:rsidP="008F0CCA">
            <w:pPr>
              <w:spacing w:line="276" w:lineRule="auto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14 lipca 2020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F0CCA" w:rsidRPr="00DA4DA4" w:rsidRDefault="008F0CCA" w:rsidP="008F0CCA">
            <w:pPr>
              <w:jc w:val="center"/>
              <w:rPr>
                <w:rFonts w:ascii="Lato" w:hAnsi="Lato"/>
                <w:lang w:eastAsia="pl-PL"/>
              </w:rPr>
            </w:pPr>
            <w:r>
              <w:rPr>
                <w:rFonts w:ascii="Lato" w:hAnsi="Lato"/>
                <w:lang w:eastAsia="pl-PL"/>
              </w:rPr>
              <w:t xml:space="preserve">30 </w:t>
            </w:r>
            <w:r>
              <w:rPr>
                <w:rFonts w:ascii="Lato" w:hAnsi="Lato"/>
              </w:rPr>
              <w:t>lipca 2020 r.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F0CCA" w:rsidRPr="00DA4DA4" w:rsidRDefault="008F0CCA" w:rsidP="008F0CCA">
            <w:pPr>
              <w:spacing w:line="276" w:lineRule="auto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9.00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0CCA" w:rsidRDefault="008F0CCA" w:rsidP="008F0CCA">
            <w:pPr>
              <w:snapToGrid w:val="0"/>
              <w:spacing w:line="276" w:lineRule="auto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sala im. J. Lea</w:t>
            </w:r>
          </w:p>
          <w:p w:rsidR="008F0CCA" w:rsidRPr="00DA4DA4" w:rsidRDefault="008F0CCA" w:rsidP="008F0CCA">
            <w:pPr>
              <w:snapToGrid w:val="0"/>
              <w:spacing w:line="276" w:lineRule="auto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 xml:space="preserve">UMK,  Plac </w:t>
            </w:r>
            <w:r>
              <w:rPr>
                <w:rFonts w:ascii="Lato" w:hAnsi="Lato"/>
                <w:color w:val="000000"/>
              </w:rPr>
              <w:br/>
              <w:t>Wszystkich Świętych 3-4</w:t>
            </w:r>
          </w:p>
        </w:tc>
      </w:tr>
      <w:tr w:rsidR="008F0CCA" w:rsidRPr="00DA4DA4" w:rsidTr="0070122A">
        <w:trPr>
          <w:trHeight w:val="7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F0CCA" w:rsidRPr="00DA4DA4" w:rsidRDefault="008F0CCA" w:rsidP="008F0CCA">
            <w:pPr>
              <w:numPr>
                <w:ilvl w:val="0"/>
                <w:numId w:val="14"/>
              </w:numPr>
              <w:tabs>
                <w:tab w:val="clear" w:pos="785"/>
                <w:tab w:val="left" w:pos="0"/>
                <w:tab w:val="left" w:pos="357"/>
                <w:tab w:val="num" w:pos="720"/>
              </w:tabs>
              <w:suppressAutoHyphens w:val="0"/>
              <w:snapToGrid w:val="0"/>
              <w:spacing w:line="276" w:lineRule="auto"/>
              <w:ind w:left="720"/>
              <w:jc w:val="center"/>
              <w:rPr>
                <w:rFonts w:ascii="Lato" w:hAnsi="Lato"/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CCA" w:rsidRPr="00DA4DA4" w:rsidRDefault="008F0CCA" w:rsidP="008F0CCA">
            <w:pPr>
              <w:rPr>
                <w:rFonts w:ascii="Lato" w:hAnsi="Lato" w:cstheme="minorHAnsi"/>
              </w:rPr>
            </w:pPr>
            <w:r w:rsidRPr="00DA4DA4">
              <w:rPr>
                <w:rFonts w:ascii="Lato" w:hAnsi="Lato" w:cstheme="minorHAnsi"/>
              </w:rPr>
              <w:t>Zespół Szkolno-Przedszkolny nr 14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CCA" w:rsidRPr="00DA4DA4" w:rsidRDefault="008F0CCA" w:rsidP="008F0CCA">
            <w:pPr>
              <w:spacing w:line="276" w:lineRule="auto"/>
              <w:rPr>
                <w:rFonts w:ascii="Lato" w:hAnsi="Lato" w:cstheme="minorHAnsi"/>
              </w:rPr>
            </w:pPr>
            <w:r w:rsidRPr="00DA4DA4">
              <w:rPr>
                <w:rFonts w:ascii="Lato" w:hAnsi="Lato" w:cstheme="minorHAnsi"/>
              </w:rPr>
              <w:t>ul. Stawowa 179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F0CCA" w:rsidRPr="00DA4DA4" w:rsidRDefault="008F0CCA" w:rsidP="008F0CCA">
            <w:pPr>
              <w:spacing w:line="276" w:lineRule="auto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14 lipca 2020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F0CCA" w:rsidRPr="00DA4DA4" w:rsidRDefault="008F0CCA" w:rsidP="008F0CCA">
            <w:pPr>
              <w:jc w:val="center"/>
              <w:rPr>
                <w:rFonts w:ascii="Lato" w:hAnsi="Lato"/>
                <w:lang w:eastAsia="pl-PL"/>
              </w:rPr>
            </w:pPr>
            <w:r>
              <w:rPr>
                <w:rFonts w:ascii="Lato" w:hAnsi="Lato"/>
                <w:lang w:eastAsia="pl-PL"/>
              </w:rPr>
              <w:t xml:space="preserve">30 </w:t>
            </w:r>
            <w:r>
              <w:rPr>
                <w:rFonts w:ascii="Lato" w:hAnsi="Lato"/>
              </w:rPr>
              <w:t>lipca 2020 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CA" w:rsidRPr="00DA4DA4" w:rsidRDefault="008F0CCA" w:rsidP="008F0CCA">
            <w:pPr>
              <w:spacing w:line="276" w:lineRule="auto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12.00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0CCA" w:rsidRDefault="008F0CCA" w:rsidP="008F0CCA">
            <w:pPr>
              <w:snapToGrid w:val="0"/>
              <w:spacing w:line="276" w:lineRule="auto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sala im. J. Lea</w:t>
            </w:r>
          </w:p>
          <w:p w:rsidR="008F0CCA" w:rsidRPr="00DA4DA4" w:rsidRDefault="008F0CCA" w:rsidP="008F0CCA">
            <w:pPr>
              <w:snapToGrid w:val="0"/>
              <w:spacing w:line="276" w:lineRule="auto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 xml:space="preserve">UMK,  Plac </w:t>
            </w:r>
            <w:r>
              <w:rPr>
                <w:rFonts w:ascii="Lato" w:hAnsi="Lato"/>
                <w:color w:val="000000"/>
              </w:rPr>
              <w:br/>
              <w:t>Wszystkich Świętych 3-4</w:t>
            </w:r>
          </w:p>
        </w:tc>
      </w:tr>
      <w:tr w:rsidR="008F0CCA" w:rsidRPr="00DA4DA4" w:rsidTr="009633C1">
        <w:trPr>
          <w:trHeight w:val="7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F0CCA" w:rsidRPr="00DA4DA4" w:rsidRDefault="008F0CCA" w:rsidP="008F0CCA">
            <w:pPr>
              <w:numPr>
                <w:ilvl w:val="0"/>
                <w:numId w:val="14"/>
              </w:numPr>
              <w:tabs>
                <w:tab w:val="clear" w:pos="785"/>
                <w:tab w:val="left" w:pos="0"/>
                <w:tab w:val="left" w:pos="357"/>
                <w:tab w:val="num" w:pos="720"/>
              </w:tabs>
              <w:suppressAutoHyphens w:val="0"/>
              <w:snapToGrid w:val="0"/>
              <w:spacing w:line="276" w:lineRule="auto"/>
              <w:ind w:left="720"/>
              <w:jc w:val="center"/>
              <w:rPr>
                <w:rFonts w:ascii="Lato" w:hAnsi="Lato"/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CCA" w:rsidRPr="00DA4DA4" w:rsidRDefault="008F0CCA" w:rsidP="008F0CCA">
            <w:pPr>
              <w:rPr>
                <w:rFonts w:ascii="Lato" w:hAnsi="Lato" w:cstheme="minorHAnsi"/>
              </w:rPr>
            </w:pPr>
            <w:r w:rsidRPr="00DA4DA4">
              <w:rPr>
                <w:rFonts w:ascii="Lato" w:hAnsi="Lato" w:cstheme="minorHAnsi"/>
              </w:rPr>
              <w:t>Zespół Szkolno-Przedszkolny nr 15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CCA" w:rsidRPr="00DA4DA4" w:rsidRDefault="008F0CCA" w:rsidP="008F0CCA">
            <w:pPr>
              <w:spacing w:line="276" w:lineRule="auto"/>
              <w:rPr>
                <w:rFonts w:ascii="Lato" w:hAnsi="Lato" w:cstheme="minorHAnsi"/>
              </w:rPr>
            </w:pPr>
            <w:r w:rsidRPr="00DA4DA4">
              <w:rPr>
                <w:rFonts w:ascii="Lato" w:hAnsi="Lato" w:cstheme="minorHAnsi"/>
              </w:rPr>
              <w:t>ul. Grochowa 23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F0CCA" w:rsidRPr="00DA4DA4" w:rsidRDefault="008F0CCA" w:rsidP="008F0CCA">
            <w:pPr>
              <w:spacing w:line="276" w:lineRule="auto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14 lipca 2020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F0CCA" w:rsidRPr="00DA4DA4" w:rsidRDefault="008F0CCA" w:rsidP="008F0CCA">
            <w:pPr>
              <w:jc w:val="center"/>
              <w:rPr>
                <w:rFonts w:ascii="Lato" w:hAnsi="Lato"/>
                <w:lang w:eastAsia="pl-PL"/>
              </w:rPr>
            </w:pPr>
            <w:r>
              <w:rPr>
                <w:rFonts w:ascii="Lato" w:hAnsi="Lato"/>
                <w:lang w:eastAsia="pl-PL"/>
              </w:rPr>
              <w:t xml:space="preserve">31 </w:t>
            </w:r>
            <w:r>
              <w:rPr>
                <w:rFonts w:ascii="Lato" w:hAnsi="Lato"/>
              </w:rPr>
              <w:t>lipca 2020 r.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F0CCA" w:rsidRPr="00DA4DA4" w:rsidRDefault="008F0CCA" w:rsidP="008F0CCA">
            <w:pPr>
              <w:spacing w:line="276" w:lineRule="auto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9.00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0CCA" w:rsidRDefault="008F0CCA" w:rsidP="008F0CCA">
            <w:pPr>
              <w:snapToGrid w:val="0"/>
              <w:spacing w:line="276" w:lineRule="auto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sala im. J. Lea</w:t>
            </w:r>
          </w:p>
          <w:p w:rsidR="008F0CCA" w:rsidRPr="00DA4DA4" w:rsidRDefault="008F0CCA" w:rsidP="008F0CCA">
            <w:pPr>
              <w:snapToGrid w:val="0"/>
              <w:spacing w:line="276" w:lineRule="auto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 xml:space="preserve">UMK,  Plac </w:t>
            </w:r>
            <w:r>
              <w:rPr>
                <w:rFonts w:ascii="Lato" w:hAnsi="Lato"/>
                <w:color w:val="000000"/>
              </w:rPr>
              <w:br/>
              <w:t>Wszystkich Świętych 3-4</w:t>
            </w:r>
          </w:p>
        </w:tc>
      </w:tr>
      <w:tr w:rsidR="008F0CCA" w:rsidRPr="00DA4DA4" w:rsidTr="009633C1">
        <w:trPr>
          <w:trHeight w:val="7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F0CCA" w:rsidRPr="00DA4DA4" w:rsidRDefault="008F0CCA" w:rsidP="008F0CCA">
            <w:pPr>
              <w:numPr>
                <w:ilvl w:val="0"/>
                <w:numId w:val="14"/>
              </w:numPr>
              <w:tabs>
                <w:tab w:val="clear" w:pos="785"/>
                <w:tab w:val="left" w:pos="0"/>
                <w:tab w:val="left" w:pos="357"/>
                <w:tab w:val="num" w:pos="720"/>
              </w:tabs>
              <w:suppressAutoHyphens w:val="0"/>
              <w:snapToGrid w:val="0"/>
              <w:spacing w:line="276" w:lineRule="auto"/>
              <w:ind w:left="720"/>
              <w:jc w:val="center"/>
              <w:rPr>
                <w:rFonts w:ascii="Lato" w:hAnsi="Lato"/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CCA" w:rsidRPr="00DA4DA4" w:rsidRDefault="008F0CCA" w:rsidP="008F0CCA">
            <w:pPr>
              <w:rPr>
                <w:rFonts w:ascii="Lato" w:hAnsi="Lato" w:cstheme="minorHAnsi"/>
              </w:rPr>
            </w:pPr>
            <w:r w:rsidRPr="00DA4DA4">
              <w:rPr>
                <w:rFonts w:ascii="Lato" w:hAnsi="Lato" w:cstheme="minorHAnsi"/>
              </w:rPr>
              <w:t>Zespół Szkolno-Przedszkolny nr 16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CCA" w:rsidRPr="00DA4DA4" w:rsidRDefault="008F0CCA" w:rsidP="008F0CCA">
            <w:pPr>
              <w:spacing w:line="276" w:lineRule="auto"/>
              <w:rPr>
                <w:rFonts w:ascii="Lato" w:hAnsi="Lato" w:cstheme="minorHAnsi"/>
              </w:rPr>
            </w:pPr>
            <w:r w:rsidRPr="00DA4DA4">
              <w:rPr>
                <w:rFonts w:ascii="Lato" w:hAnsi="Lato" w:cstheme="minorHAnsi"/>
              </w:rPr>
              <w:t xml:space="preserve">ul. Józefa Mackiewicza 15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F0CCA" w:rsidRPr="00DA4DA4" w:rsidRDefault="008F0CCA" w:rsidP="008F0CCA">
            <w:pPr>
              <w:spacing w:line="276" w:lineRule="auto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14 lipca 2020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F0CCA" w:rsidRPr="00DA4DA4" w:rsidRDefault="008F0CCA" w:rsidP="008F0CCA">
            <w:pPr>
              <w:jc w:val="center"/>
              <w:rPr>
                <w:rFonts w:ascii="Lato" w:hAnsi="Lato"/>
                <w:lang w:eastAsia="pl-PL"/>
              </w:rPr>
            </w:pPr>
            <w:r>
              <w:rPr>
                <w:rFonts w:ascii="Lato" w:hAnsi="Lato"/>
                <w:lang w:eastAsia="pl-PL"/>
              </w:rPr>
              <w:t xml:space="preserve">31 </w:t>
            </w:r>
            <w:r>
              <w:rPr>
                <w:rFonts w:ascii="Lato" w:hAnsi="Lato"/>
              </w:rPr>
              <w:t>lipca 2020 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CA" w:rsidRPr="00DA4DA4" w:rsidRDefault="008F0CCA" w:rsidP="008F0CCA">
            <w:pPr>
              <w:spacing w:line="276" w:lineRule="auto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CA" w:rsidRDefault="008F0CCA" w:rsidP="008F0CCA">
            <w:pPr>
              <w:snapToGrid w:val="0"/>
              <w:spacing w:line="276" w:lineRule="auto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sala im. J. Lea</w:t>
            </w:r>
          </w:p>
          <w:p w:rsidR="008F0CCA" w:rsidRPr="00DA4DA4" w:rsidRDefault="008F0CCA" w:rsidP="008F0CCA">
            <w:pPr>
              <w:snapToGrid w:val="0"/>
              <w:spacing w:line="276" w:lineRule="auto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 xml:space="preserve">UMK,  Plac </w:t>
            </w:r>
            <w:r>
              <w:rPr>
                <w:rFonts w:ascii="Lato" w:hAnsi="Lato"/>
                <w:color w:val="000000"/>
              </w:rPr>
              <w:br/>
              <w:t>Wszystkich Świętych 3-4</w:t>
            </w:r>
          </w:p>
        </w:tc>
      </w:tr>
      <w:tr w:rsidR="008F0CCA" w:rsidRPr="00DA4DA4" w:rsidTr="009633C1">
        <w:trPr>
          <w:trHeight w:val="7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F0CCA" w:rsidRPr="00DA4DA4" w:rsidRDefault="008F0CCA" w:rsidP="008F0CCA">
            <w:pPr>
              <w:numPr>
                <w:ilvl w:val="0"/>
                <w:numId w:val="14"/>
              </w:numPr>
              <w:tabs>
                <w:tab w:val="clear" w:pos="785"/>
                <w:tab w:val="left" w:pos="0"/>
                <w:tab w:val="left" w:pos="357"/>
                <w:tab w:val="num" w:pos="720"/>
              </w:tabs>
              <w:suppressAutoHyphens w:val="0"/>
              <w:snapToGrid w:val="0"/>
              <w:spacing w:line="276" w:lineRule="auto"/>
              <w:ind w:left="720"/>
              <w:jc w:val="center"/>
              <w:rPr>
                <w:rFonts w:ascii="Lato" w:hAnsi="Lato"/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0CCA" w:rsidRPr="00DA4DA4" w:rsidRDefault="008F0CCA" w:rsidP="008F0CCA">
            <w:pPr>
              <w:rPr>
                <w:rFonts w:ascii="Lato" w:hAnsi="Lato" w:cstheme="minorHAnsi"/>
                <w:lang w:eastAsia="pl-PL"/>
              </w:rPr>
            </w:pPr>
            <w:r w:rsidRPr="00DA4DA4">
              <w:rPr>
                <w:rFonts w:ascii="Lato" w:hAnsi="Lato" w:cstheme="minorHAnsi"/>
                <w:lang w:eastAsia="pl-PL"/>
              </w:rPr>
              <w:t>III Liceum Ogólnokształcące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0CCA" w:rsidRPr="00DA4DA4" w:rsidRDefault="008F0CCA" w:rsidP="008F0CCA">
            <w:pPr>
              <w:spacing w:line="276" w:lineRule="auto"/>
              <w:rPr>
                <w:rFonts w:ascii="Lato" w:hAnsi="Lato" w:cstheme="minorHAnsi"/>
              </w:rPr>
            </w:pPr>
            <w:r w:rsidRPr="00DA4DA4">
              <w:rPr>
                <w:rFonts w:ascii="Lato" w:hAnsi="Lato" w:cstheme="minorHAnsi"/>
              </w:rPr>
              <w:t>os. Wysokie 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F0CCA" w:rsidRPr="00DA4DA4" w:rsidRDefault="008F0CCA" w:rsidP="008F0CCA">
            <w:pPr>
              <w:spacing w:line="276" w:lineRule="auto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21 lipca 2020 r.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F0CCA" w:rsidRPr="00DA4DA4" w:rsidRDefault="008F0CCA" w:rsidP="008F0CCA">
            <w:pPr>
              <w:jc w:val="center"/>
              <w:rPr>
                <w:rFonts w:ascii="Lato" w:hAnsi="Lato"/>
                <w:lang w:eastAsia="pl-PL"/>
              </w:rPr>
            </w:pPr>
            <w:r>
              <w:rPr>
                <w:rFonts w:ascii="Lato" w:hAnsi="Lato"/>
                <w:lang w:eastAsia="pl-PL"/>
              </w:rPr>
              <w:t>3 sierpnia 2020 r.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F0CCA" w:rsidRPr="00DA4DA4" w:rsidRDefault="008F0CCA" w:rsidP="008F0CCA">
            <w:pPr>
              <w:spacing w:line="276" w:lineRule="auto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0CCA" w:rsidRDefault="008F0CCA" w:rsidP="008F0CCA">
            <w:pPr>
              <w:snapToGrid w:val="0"/>
              <w:spacing w:line="276" w:lineRule="auto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sala im. J. Lea</w:t>
            </w:r>
          </w:p>
          <w:p w:rsidR="008F0CCA" w:rsidRPr="00DA4DA4" w:rsidRDefault="008F0CCA" w:rsidP="008F0CCA">
            <w:pPr>
              <w:snapToGrid w:val="0"/>
              <w:spacing w:line="276" w:lineRule="auto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 xml:space="preserve">UMK,  Plac </w:t>
            </w:r>
            <w:r>
              <w:rPr>
                <w:rFonts w:ascii="Lato" w:hAnsi="Lato"/>
                <w:color w:val="000000"/>
              </w:rPr>
              <w:br/>
              <w:t>Wszystkich Świętych 3-4</w:t>
            </w:r>
          </w:p>
        </w:tc>
      </w:tr>
      <w:tr w:rsidR="008F0CCA" w:rsidRPr="00DA4DA4" w:rsidTr="00343C53">
        <w:trPr>
          <w:trHeight w:val="7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F0CCA" w:rsidRPr="00DA4DA4" w:rsidRDefault="008F0CCA" w:rsidP="008F0CCA">
            <w:pPr>
              <w:numPr>
                <w:ilvl w:val="0"/>
                <w:numId w:val="14"/>
              </w:numPr>
              <w:tabs>
                <w:tab w:val="clear" w:pos="785"/>
                <w:tab w:val="left" w:pos="0"/>
                <w:tab w:val="left" w:pos="357"/>
                <w:tab w:val="num" w:pos="720"/>
              </w:tabs>
              <w:suppressAutoHyphens w:val="0"/>
              <w:snapToGrid w:val="0"/>
              <w:spacing w:line="276" w:lineRule="auto"/>
              <w:ind w:left="720"/>
              <w:jc w:val="center"/>
              <w:rPr>
                <w:rFonts w:ascii="Lato" w:hAnsi="Lato"/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0CCA" w:rsidRPr="00DA4DA4" w:rsidRDefault="008F0CCA" w:rsidP="008F0CCA">
            <w:pPr>
              <w:rPr>
                <w:rFonts w:ascii="Lato" w:hAnsi="Lato" w:cstheme="minorHAnsi"/>
                <w:lang w:eastAsia="pl-PL"/>
              </w:rPr>
            </w:pPr>
            <w:r w:rsidRPr="00DA4DA4">
              <w:rPr>
                <w:rFonts w:ascii="Lato" w:hAnsi="Lato" w:cstheme="minorHAnsi"/>
                <w:lang w:eastAsia="pl-PL"/>
              </w:rPr>
              <w:t>VIII Liceum Ogólnokształcące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0CCA" w:rsidRPr="00DA4DA4" w:rsidRDefault="008F0CCA" w:rsidP="008F0CCA">
            <w:pPr>
              <w:spacing w:line="276" w:lineRule="auto"/>
              <w:rPr>
                <w:rFonts w:ascii="Lato" w:hAnsi="Lato" w:cstheme="minorHAnsi"/>
              </w:rPr>
            </w:pPr>
            <w:r w:rsidRPr="00DA4DA4">
              <w:rPr>
                <w:rFonts w:ascii="Lato" w:hAnsi="Lato" w:cstheme="minorHAnsi"/>
              </w:rPr>
              <w:t>ul. Grzegórzecka 24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F0CCA" w:rsidRPr="00DA4DA4" w:rsidRDefault="008F0CCA" w:rsidP="008F0CCA">
            <w:pPr>
              <w:spacing w:line="276" w:lineRule="auto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21 lipca 2020 r.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F0CCA" w:rsidRPr="00DA4DA4" w:rsidRDefault="008F0CCA" w:rsidP="008F0CCA">
            <w:pPr>
              <w:jc w:val="center"/>
              <w:rPr>
                <w:rFonts w:ascii="Lato" w:hAnsi="Lato"/>
                <w:lang w:eastAsia="pl-PL"/>
              </w:rPr>
            </w:pPr>
            <w:r>
              <w:rPr>
                <w:rFonts w:ascii="Lato" w:hAnsi="Lato"/>
                <w:lang w:eastAsia="pl-PL"/>
              </w:rPr>
              <w:t>3 sierpnia 2020 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CA" w:rsidRPr="00DA4DA4" w:rsidRDefault="008F0CCA" w:rsidP="008F0CCA">
            <w:pPr>
              <w:spacing w:line="276" w:lineRule="auto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12.00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0CCA" w:rsidRDefault="008F0CCA" w:rsidP="008F0CCA">
            <w:pPr>
              <w:snapToGrid w:val="0"/>
              <w:spacing w:line="276" w:lineRule="auto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sala im. J. Lea</w:t>
            </w:r>
          </w:p>
          <w:p w:rsidR="008F0CCA" w:rsidRPr="00DA4DA4" w:rsidRDefault="008F0CCA" w:rsidP="008F0CCA">
            <w:pPr>
              <w:snapToGrid w:val="0"/>
              <w:spacing w:line="276" w:lineRule="auto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 xml:space="preserve">UMK,  Plac </w:t>
            </w:r>
            <w:r>
              <w:rPr>
                <w:rFonts w:ascii="Lato" w:hAnsi="Lato"/>
                <w:color w:val="000000"/>
              </w:rPr>
              <w:br/>
              <w:t>Wszystkich Świętych 3-4</w:t>
            </w:r>
          </w:p>
        </w:tc>
      </w:tr>
      <w:tr w:rsidR="008F0CCA" w:rsidRPr="00DA4DA4" w:rsidTr="00343C53">
        <w:trPr>
          <w:trHeight w:val="7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F0CCA" w:rsidRPr="00DA4DA4" w:rsidRDefault="008F0CCA" w:rsidP="008F0CCA">
            <w:pPr>
              <w:numPr>
                <w:ilvl w:val="0"/>
                <w:numId w:val="14"/>
              </w:numPr>
              <w:tabs>
                <w:tab w:val="clear" w:pos="785"/>
                <w:tab w:val="left" w:pos="0"/>
                <w:tab w:val="left" w:pos="357"/>
                <w:tab w:val="num" w:pos="720"/>
              </w:tabs>
              <w:suppressAutoHyphens w:val="0"/>
              <w:snapToGrid w:val="0"/>
              <w:spacing w:line="276" w:lineRule="auto"/>
              <w:ind w:left="720"/>
              <w:jc w:val="center"/>
              <w:rPr>
                <w:rFonts w:ascii="Lato" w:hAnsi="Lato"/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0CCA" w:rsidRPr="00DA4DA4" w:rsidRDefault="008F0CCA" w:rsidP="008F0CCA">
            <w:pPr>
              <w:rPr>
                <w:rFonts w:ascii="Lato" w:hAnsi="Lato" w:cstheme="minorHAnsi"/>
                <w:lang w:eastAsia="pl-PL"/>
              </w:rPr>
            </w:pPr>
            <w:r w:rsidRPr="00DA4DA4">
              <w:rPr>
                <w:rFonts w:ascii="Lato" w:hAnsi="Lato" w:cstheme="minorHAnsi"/>
                <w:lang w:eastAsia="pl-PL"/>
              </w:rPr>
              <w:t>XV Liceum Ogólnokształcące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0CCA" w:rsidRPr="00DA4DA4" w:rsidRDefault="008F0CCA" w:rsidP="008F0CCA">
            <w:pPr>
              <w:spacing w:line="276" w:lineRule="auto"/>
              <w:rPr>
                <w:rFonts w:ascii="Lato" w:hAnsi="Lato" w:cstheme="minorHAnsi"/>
              </w:rPr>
            </w:pPr>
            <w:r w:rsidRPr="00DA4DA4">
              <w:rPr>
                <w:rFonts w:ascii="Lato" w:hAnsi="Lato" w:cstheme="minorHAnsi"/>
              </w:rPr>
              <w:t>al. Adolfa Dygasińskiego 15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F0CCA" w:rsidRPr="00DA4DA4" w:rsidRDefault="008F0CCA" w:rsidP="008F0CCA">
            <w:pPr>
              <w:spacing w:line="276" w:lineRule="auto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21 lipca 2020 r.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F0CCA" w:rsidRPr="00DA4DA4" w:rsidRDefault="008F0CCA" w:rsidP="008F0CCA">
            <w:pPr>
              <w:jc w:val="center"/>
              <w:rPr>
                <w:rFonts w:ascii="Lato" w:hAnsi="Lato"/>
                <w:lang w:eastAsia="pl-PL"/>
              </w:rPr>
            </w:pPr>
            <w:r>
              <w:rPr>
                <w:rFonts w:ascii="Lato" w:hAnsi="Lato"/>
                <w:lang w:eastAsia="pl-PL"/>
              </w:rPr>
              <w:t>4 sierpnia 2020 r.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F0CCA" w:rsidRPr="00DA4DA4" w:rsidRDefault="008F0CCA" w:rsidP="008F0CCA">
            <w:pPr>
              <w:spacing w:line="276" w:lineRule="auto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9.00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0CCA" w:rsidRDefault="008F0CCA" w:rsidP="008F0CCA">
            <w:pPr>
              <w:snapToGrid w:val="0"/>
              <w:spacing w:line="276" w:lineRule="auto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sala im. J. Lea</w:t>
            </w:r>
          </w:p>
          <w:p w:rsidR="008F0CCA" w:rsidRPr="00DA4DA4" w:rsidRDefault="008F0CCA" w:rsidP="008F0CCA">
            <w:pPr>
              <w:snapToGrid w:val="0"/>
              <w:spacing w:line="276" w:lineRule="auto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 xml:space="preserve">UMK,  Plac </w:t>
            </w:r>
            <w:r>
              <w:rPr>
                <w:rFonts w:ascii="Lato" w:hAnsi="Lato"/>
                <w:color w:val="000000"/>
              </w:rPr>
              <w:br/>
              <w:t>Wszystkich Świętych 3-4</w:t>
            </w:r>
          </w:p>
        </w:tc>
      </w:tr>
      <w:tr w:rsidR="008F0CCA" w:rsidRPr="00DA4DA4" w:rsidTr="00343C53">
        <w:trPr>
          <w:trHeight w:val="7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F0CCA" w:rsidRPr="00DA4DA4" w:rsidRDefault="008F0CCA" w:rsidP="008F0CCA">
            <w:pPr>
              <w:numPr>
                <w:ilvl w:val="0"/>
                <w:numId w:val="14"/>
              </w:numPr>
              <w:tabs>
                <w:tab w:val="clear" w:pos="785"/>
                <w:tab w:val="left" w:pos="0"/>
                <w:tab w:val="left" w:pos="357"/>
                <w:tab w:val="num" w:pos="720"/>
              </w:tabs>
              <w:suppressAutoHyphens w:val="0"/>
              <w:snapToGrid w:val="0"/>
              <w:spacing w:line="276" w:lineRule="auto"/>
              <w:ind w:left="720"/>
              <w:jc w:val="center"/>
              <w:rPr>
                <w:rFonts w:ascii="Lato" w:hAnsi="Lato"/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0CCA" w:rsidRPr="00DA4DA4" w:rsidRDefault="008F0CCA" w:rsidP="008F0CCA">
            <w:pPr>
              <w:rPr>
                <w:rFonts w:ascii="Lato" w:hAnsi="Lato" w:cstheme="minorHAnsi"/>
                <w:lang w:eastAsia="pl-PL"/>
              </w:rPr>
            </w:pPr>
            <w:r w:rsidRPr="00DA4DA4">
              <w:rPr>
                <w:rFonts w:ascii="Lato" w:hAnsi="Lato" w:cstheme="minorHAnsi"/>
                <w:lang w:eastAsia="pl-PL"/>
              </w:rPr>
              <w:t>XLI Liceum Ogólnokształcące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0CCA" w:rsidRPr="00DA4DA4" w:rsidRDefault="008F0CCA" w:rsidP="008F0CCA">
            <w:pPr>
              <w:spacing w:line="276" w:lineRule="auto"/>
              <w:rPr>
                <w:rFonts w:ascii="Lato" w:hAnsi="Lato" w:cstheme="minorHAnsi"/>
              </w:rPr>
            </w:pPr>
            <w:r w:rsidRPr="00DA4DA4">
              <w:rPr>
                <w:rFonts w:ascii="Lato" w:hAnsi="Lato" w:cstheme="minorHAnsi"/>
              </w:rPr>
              <w:t>Rynek Kleparski 18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F0CCA" w:rsidRPr="00DA4DA4" w:rsidRDefault="008F0CCA" w:rsidP="008F0CCA">
            <w:pPr>
              <w:spacing w:line="276" w:lineRule="auto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21 lipca 2020 r.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F0CCA" w:rsidRPr="00DA4DA4" w:rsidRDefault="008F0CCA" w:rsidP="008F0CCA">
            <w:pPr>
              <w:jc w:val="center"/>
              <w:rPr>
                <w:rFonts w:ascii="Lato" w:hAnsi="Lato"/>
                <w:lang w:eastAsia="pl-PL"/>
              </w:rPr>
            </w:pPr>
            <w:r>
              <w:rPr>
                <w:rFonts w:ascii="Lato" w:hAnsi="Lato"/>
                <w:lang w:eastAsia="pl-PL"/>
              </w:rPr>
              <w:t>4 sierpnia 2020 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CA" w:rsidRPr="00DA4DA4" w:rsidRDefault="008F0CCA" w:rsidP="008F0CCA">
            <w:pPr>
              <w:spacing w:line="276" w:lineRule="auto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12.00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0CCA" w:rsidRDefault="008F0CCA" w:rsidP="008F0CCA">
            <w:pPr>
              <w:snapToGrid w:val="0"/>
              <w:spacing w:line="276" w:lineRule="auto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sala im. J. Lea</w:t>
            </w:r>
          </w:p>
          <w:p w:rsidR="008F0CCA" w:rsidRPr="00DA4DA4" w:rsidRDefault="008F0CCA" w:rsidP="008F0CCA">
            <w:pPr>
              <w:snapToGrid w:val="0"/>
              <w:spacing w:line="276" w:lineRule="auto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 xml:space="preserve">UMK,  Plac </w:t>
            </w:r>
            <w:r>
              <w:rPr>
                <w:rFonts w:ascii="Lato" w:hAnsi="Lato"/>
                <w:color w:val="000000"/>
              </w:rPr>
              <w:br/>
              <w:t>Wszystkich Świętych 3-4</w:t>
            </w:r>
          </w:p>
        </w:tc>
      </w:tr>
      <w:tr w:rsidR="008F0CCA" w:rsidRPr="00DA4DA4" w:rsidTr="00343C53">
        <w:trPr>
          <w:trHeight w:val="7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F0CCA" w:rsidRPr="00DA4DA4" w:rsidRDefault="008F0CCA" w:rsidP="008F0CCA">
            <w:pPr>
              <w:numPr>
                <w:ilvl w:val="0"/>
                <w:numId w:val="14"/>
              </w:numPr>
              <w:tabs>
                <w:tab w:val="clear" w:pos="785"/>
                <w:tab w:val="left" w:pos="0"/>
                <w:tab w:val="left" w:pos="357"/>
                <w:tab w:val="num" w:pos="720"/>
              </w:tabs>
              <w:suppressAutoHyphens w:val="0"/>
              <w:snapToGrid w:val="0"/>
              <w:spacing w:line="276" w:lineRule="auto"/>
              <w:ind w:left="720"/>
              <w:jc w:val="center"/>
              <w:rPr>
                <w:rFonts w:ascii="Lato" w:hAnsi="Lato"/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CCA" w:rsidRPr="00DA4DA4" w:rsidRDefault="008F0CCA" w:rsidP="008F0CCA">
            <w:pPr>
              <w:rPr>
                <w:rFonts w:ascii="Lato" w:hAnsi="Lato" w:cstheme="minorHAnsi"/>
                <w:lang w:eastAsia="pl-PL"/>
              </w:rPr>
            </w:pPr>
            <w:r w:rsidRPr="00DA4DA4">
              <w:rPr>
                <w:rFonts w:ascii="Lato" w:hAnsi="Lato" w:cstheme="minorHAnsi"/>
                <w:lang w:eastAsia="pl-PL"/>
              </w:rPr>
              <w:t>XLIV Liceum Ogólnokształcące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CCA" w:rsidRPr="00DA4DA4" w:rsidRDefault="008F0CCA" w:rsidP="008F0CCA">
            <w:pPr>
              <w:spacing w:line="276" w:lineRule="auto"/>
              <w:rPr>
                <w:rFonts w:ascii="Lato" w:hAnsi="Lato" w:cstheme="minorHAnsi"/>
              </w:rPr>
            </w:pPr>
            <w:r w:rsidRPr="00DA4DA4">
              <w:rPr>
                <w:rFonts w:ascii="Lato" w:hAnsi="Lato" w:cstheme="minorHAnsi"/>
              </w:rPr>
              <w:t>ul. Bernardyńska 7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F0CCA" w:rsidRPr="00DA4DA4" w:rsidRDefault="008F0CCA" w:rsidP="008F0CCA">
            <w:pPr>
              <w:spacing w:line="276" w:lineRule="auto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21 lipca 2020 r.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F0CCA" w:rsidRPr="00DA4DA4" w:rsidRDefault="008F0CCA" w:rsidP="008F0CCA">
            <w:pPr>
              <w:jc w:val="center"/>
              <w:rPr>
                <w:rFonts w:ascii="Lato" w:hAnsi="Lato"/>
                <w:lang w:eastAsia="pl-PL"/>
              </w:rPr>
            </w:pPr>
            <w:r>
              <w:rPr>
                <w:rFonts w:ascii="Lato" w:hAnsi="Lato"/>
                <w:lang w:eastAsia="pl-PL"/>
              </w:rPr>
              <w:t>5 sierpnia 2020 r.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F0CCA" w:rsidRPr="00DA4DA4" w:rsidRDefault="008F0CCA" w:rsidP="008F0CCA">
            <w:pPr>
              <w:spacing w:line="276" w:lineRule="auto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9.00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0CCA" w:rsidRDefault="008F0CCA" w:rsidP="008F0CCA">
            <w:pPr>
              <w:snapToGrid w:val="0"/>
              <w:spacing w:line="276" w:lineRule="auto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sala im. J. Lea</w:t>
            </w:r>
          </w:p>
          <w:p w:rsidR="008F0CCA" w:rsidRPr="00DA4DA4" w:rsidRDefault="008F0CCA" w:rsidP="008F0CCA">
            <w:pPr>
              <w:snapToGrid w:val="0"/>
              <w:spacing w:line="276" w:lineRule="auto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 xml:space="preserve">UMK,  Plac </w:t>
            </w:r>
            <w:r>
              <w:rPr>
                <w:rFonts w:ascii="Lato" w:hAnsi="Lato"/>
                <w:color w:val="000000"/>
              </w:rPr>
              <w:br/>
              <w:t>Wszystkich Świętych 3-4</w:t>
            </w:r>
          </w:p>
        </w:tc>
      </w:tr>
      <w:tr w:rsidR="008F0CCA" w:rsidRPr="00DA4DA4" w:rsidTr="00AE71F4">
        <w:trPr>
          <w:trHeight w:val="7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F0CCA" w:rsidRPr="00DA4DA4" w:rsidRDefault="008F0CCA" w:rsidP="008F0CCA">
            <w:pPr>
              <w:numPr>
                <w:ilvl w:val="0"/>
                <w:numId w:val="14"/>
              </w:numPr>
              <w:tabs>
                <w:tab w:val="clear" w:pos="785"/>
                <w:tab w:val="left" w:pos="0"/>
                <w:tab w:val="left" w:pos="357"/>
                <w:tab w:val="num" w:pos="720"/>
              </w:tabs>
              <w:suppressAutoHyphens w:val="0"/>
              <w:snapToGrid w:val="0"/>
              <w:spacing w:line="276" w:lineRule="auto"/>
              <w:ind w:left="720"/>
              <w:jc w:val="center"/>
              <w:rPr>
                <w:rFonts w:ascii="Lato" w:hAnsi="Lato"/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CA" w:rsidRPr="00DA4DA4" w:rsidRDefault="008F0CCA" w:rsidP="008F0CCA">
            <w:pPr>
              <w:rPr>
                <w:rFonts w:ascii="Lato" w:hAnsi="Lato" w:cstheme="minorHAnsi"/>
              </w:rPr>
            </w:pPr>
            <w:r w:rsidRPr="00DA4DA4">
              <w:rPr>
                <w:rFonts w:ascii="Lato" w:hAnsi="Lato" w:cstheme="minorHAnsi"/>
              </w:rPr>
              <w:t>Zespół Szkół Chemicznych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CA" w:rsidRPr="00DA4DA4" w:rsidRDefault="008F0CCA" w:rsidP="008F0CCA">
            <w:pPr>
              <w:spacing w:line="276" w:lineRule="auto"/>
              <w:rPr>
                <w:rFonts w:ascii="Lato" w:hAnsi="Lato" w:cstheme="minorHAnsi"/>
              </w:rPr>
            </w:pPr>
            <w:r w:rsidRPr="00DA4DA4">
              <w:rPr>
                <w:rFonts w:ascii="Lato" w:hAnsi="Lato" w:cstheme="minorHAnsi"/>
              </w:rPr>
              <w:t>ul. Krupnicza 44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F0CCA" w:rsidRPr="00DA4DA4" w:rsidRDefault="008F0CCA" w:rsidP="008F0CCA">
            <w:pPr>
              <w:spacing w:line="276" w:lineRule="auto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21 lipca 2020 r.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F0CCA" w:rsidRPr="00DA4DA4" w:rsidRDefault="008F0CCA" w:rsidP="008F0CCA">
            <w:pPr>
              <w:jc w:val="center"/>
              <w:rPr>
                <w:rFonts w:ascii="Lato" w:hAnsi="Lato"/>
                <w:lang w:eastAsia="pl-PL"/>
              </w:rPr>
            </w:pPr>
            <w:r>
              <w:rPr>
                <w:rFonts w:ascii="Lato" w:hAnsi="Lato"/>
                <w:lang w:eastAsia="pl-PL"/>
              </w:rPr>
              <w:t>5 sierpnia 2020 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CA" w:rsidRPr="00DA4DA4" w:rsidRDefault="008F0CCA" w:rsidP="008F0CCA">
            <w:pPr>
              <w:spacing w:line="276" w:lineRule="auto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CA" w:rsidRDefault="008F0CCA" w:rsidP="008F0CCA">
            <w:pPr>
              <w:snapToGrid w:val="0"/>
              <w:spacing w:line="276" w:lineRule="auto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sala im. J. Lea</w:t>
            </w:r>
          </w:p>
          <w:p w:rsidR="008F0CCA" w:rsidRPr="00DA4DA4" w:rsidRDefault="008F0CCA" w:rsidP="008F0CCA">
            <w:pPr>
              <w:snapToGrid w:val="0"/>
              <w:spacing w:line="276" w:lineRule="auto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 xml:space="preserve">UMK,  Plac </w:t>
            </w:r>
            <w:r>
              <w:rPr>
                <w:rFonts w:ascii="Lato" w:hAnsi="Lato"/>
                <w:color w:val="000000"/>
              </w:rPr>
              <w:br/>
              <w:t>Wszystkich Świętych 3-4</w:t>
            </w:r>
          </w:p>
        </w:tc>
      </w:tr>
      <w:tr w:rsidR="008F0CCA" w:rsidRPr="00DA4DA4" w:rsidTr="00F56EAA">
        <w:trPr>
          <w:trHeight w:val="7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F0CCA" w:rsidRPr="00DA4DA4" w:rsidRDefault="008F0CCA" w:rsidP="008F0CCA">
            <w:pPr>
              <w:numPr>
                <w:ilvl w:val="0"/>
                <w:numId w:val="14"/>
              </w:numPr>
              <w:tabs>
                <w:tab w:val="clear" w:pos="785"/>
                <w:tab w:val="left" w:pos="0"/>
                <w:tab w:val="left" w:pos="357"/>
                <w:tab w:val="num" w:pos="720"/>
              </w:tabs>
              <w:suppressAutoHyphens w:val="0"/>
              <w:snapToGrid w:val="0"/>
              <w:spacing w:line="276" w:lineRule="auto"/>
              <w:ind w:left="720"/>
              <w:jc w:val="center"/>
              <w:rPr>
                <w:rFonts w:ascii="Lato" w:hAnsi="Lato"/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CA" w:rsidRDefault="008F0CCA" w:rsidP="008F0CCA">
            <w:pPr>
              <w:rPr>
                <w:rFonts w:ascii="Lato" w:hAnsi="Lato" w:cstheme="minorHAnsi"/>
              </w:rPr>
            </w:pPr>
            <w:r w:rsidRPr="00DA4DA4">
              <w:rPr>
                <w:rFonts w:ascii="Lato" w:hAnsi="Lato" w:cstheme="minorHAnsi"/>
              </w:rPr>
              <w:t xml:space="preserve">Zespół Szkół </w:t>
            </w:r>
          </w:p>
          <w:p w:rsidR="008F0CCA" w:rsidRPr="00DA4DA4" w:rsidRDefault="008F0CCA" w:rsidP="008F0CCA">
            <w:pPr>
              <w:rPr>
                <w:rFonts w:ascii="Lato" w:hAnsi="Lato" w:cstheme="minorHAnsi"/>
              </w:rPr>
            </w:pPr>
            <w:r w:rsidRPr="00DA4DA4">
              <w:rPr>
                <w:rFonts w:ascii="Lato" w:hAnsi="Lato" w:cstheme="minorHAnsi"/>
              </w:rPr>
              <w:t>Elektrycznych Nr 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CA" w:rsidRPr="00DA4DA4" w:rsidRDefault="008F0CCA" w:rsidP="008F0CCA">
            <w:pPr>
              <w:spacing w:line="276" w:lineRule="auto"/>
              <w:rPr>
                <w:rFonts w:ascii="Lato" w:hAnsi="Lato" w:cstheme="minorHAnsi"/>
              </w:rPr>
            </w:pPr>
            <w:r w:rsidRPr="00DA4DA4">
              <w:rPr>
                <w:rFonts w:ascii="Lato" w:hAnsi="Lato" w:cstheme="minorHAnsi"/>
              </w:rPr>
              <w:t>ul. Gen. Henryka Kamieńskiego 49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F0CCA" w:rsidRDefault="008F0CCA" w:rsidP="008F0CCA">
            <w:pPr>
              <w:jc w:val="center"/>
            </w:pPr>
            <w:r>
              <w:rPr>
                <w:rFonts w:ascii="Lato" w:hAnsi="Lato"/>
              </w:rPr>
              <w:t>21</w:t>
            </w:r>
            <w:r w:rsidRPr="003C5238">
              <w:rPr>
                <w:rFonts w:ascii="Lato" w:hAnsi="Lato"/>
              </w:rPr>
              <w:t xml:space="preserve"> lipca 2020 r.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F0CCA" w:rsidRPr="00DA4DA4" w:rsidRDefault="008F0CCA" w:rsidP="008F0CCA">
            <w:pPr>
              <w:jc w:val="center"/>
              <w:rPr>
                <w:rFonts w:ascii="Lato" w:hAnsi="Lato"/>
                <w:lang w:eastAsia="pl-PL"/>
              </w:rPr>
            </w:pPr>
            <w:r>
              <w:rPr>
                <w:rFonts w:ascii="Lato" w:hAnsi="Lato"/>
                <w:lang w:eastAsia="pl-PL"/>
              </w:rPr>
              <w:t>6 sierpnia 2020 r.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F0CCA" w:rsidRPr="00DA4DA4" w:rsidRDefault="008F0CCA" w:rsidP="008F0CCA">
            <w:pPr>
              <w:spacing w:line="276" w:lineRule="auto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0CCA" w:rsidRDefault="008F0CCA" w:rsidP="008F0CCA">
            <w:pPr>
              <w:snapToGrid w:val="0"/>
              <w:spacing w:line="276" w:lineRule="auto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sala im. J. Lea</w:t>
            </w:r>
          </w:p>
          <w:p w:rsidR="008F0CCA" w:rsidRPr="00DA4DA4" w:rsidRDefault="008F0CCA" w:rsidP="008F0CCA">
            <w:pPr>
              <w:snapToGrid w:val="0"/>
              <w:spacing w:line="276" w:lineRule="auto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 xml:space="preserve">UMK,  Plac </w:t>
            </w:r>
            <w:r>
              <w:rPr>
                <w:rFonts w:ascii="Lato" w:hAnsi="Lato"/>
                <w:color w:val="000000"/>
              </w:rPr>
              <w:br/>
              <w:t>Wszystkich Świętych 3-4</w:t>
            </w:r>
          </w:p>
        </w:tc>
      </w:tr>
      <w:tr w:rsidR="008F0CCA" w:rsidRPr="00DA4DA4" w:rsidTr="00F56EAA">
        <w:trPr>
          <w:trHeight w:val="7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F0CCA" w:rsidRPr="00DA4DA4" w:rsidRDefault="008F0CCA" w:rsidP="008F0CCA">
            <w:pPr>
              <w:numPr>
                <w:ilvl w:val="0"/>
                <w:numId w:val="14"/>
              </w:numPr>
              <w:tabs>
                <w:tab w:val="clear" w:pos="785"/>
                <w:tab w:val="left" w:pos="0"/>
                <w:tab w:val="left" w:pos="357"/>
                <w:tab w:val="num" w:pos="720"/>
              </w:tabs>
              <w:suppressAutoHyphens w:val="0"/>
              <w:snapToGrid w:val="0"/>
              <w:spacing w:line="276" w:lineRule="auto"/>
              <w:ind w:left="720"/>
              <w:jc w:val="center"/>
              <w:rPr>
                <w:rFonts w:ascii="Lato" w:hAnsi="Lato"/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CA" w:rsidRDefault="008F0CCA" w:rsidP="008F0CCA">
            <w:pPr>
              <w:rPr>
                <w:rFonts w:ascii="Lato" w:hAnsi="Lato" w:cstheme="minorHAnsi"/>
              </w:rPr>
            </w:pPr>
            <w:r w:rsidRPr="00DA4DA4">
              <w:rPr>
                <w:rFonts w:ascii="Lato" w:hAnsi="Lato" w:cstheme="minorHAnsi"/>
              </w:rPr>
              <w:t xml:space="preserve">Zespół Szkół </w:t>
            </w:r>
          </w:p>
          <w:p w:rsidR="008F0CCA" w:rsidRPr="00DA4DA4" w:rsidRDefault="008F0CCA" w:rsidP="008F0CCA">
            <w:pPr>
              <w:rPr>
                <w:rFonts w:ascii="Lato" w:hAnsi="Lato" w:cstheme="minorHAnsi"/>
              </w:rPr>
            </w:pPr>
            <w:r w:rsidRPr="00DA4DA4">
              <w:rPr>
                <w:rFonts w:ascii="Lato" w:hAnsi="Lato" w:cstheme="minorHAnsi"/>
              </w:rPr>
              <w:t>Mechanicznych Nr 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CA" w:rsidRPr="00DA4DA4" w:rsidRDefault="008F0CCA" w:rsidP="008F0CCA">
            <w:pPr>
              <w:spacing w:line="276" w:lineRule="auto"/>
              <w:rPr>
                <w:rFonts w:ascii="Lato" w:hAnsi="Lato" w:cstheme="minorHAnsi"/>
              </w:rPr>
            </w:pPr>
            <w:r w:rsidRPr="00DA4DA4">
              <w:rPr>
                <w:rFonts w:ascii="Lato" w:hAnsi="Lato" w:cstheme="minorHAnsi"/>
              </w:rPr>
              <w:t>al. Gen. Jana Skrzyneckiego 12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F0CCA" w:rsidRDefault="008F0CCA" w:rsidP="008F0CCA">
            <w:pPr>
              <w:jc w:val="center"/>
            </w:pPr>
            <w:r>
              <w:rPr>
                <w:rFonts w:ascii="Lato" w:hAnsi="Lato"/>
              </w:rPr>
              <w:t>21</w:t>
            </w:r>
            <w:r w:rsidRPr="003C5238">
              <w:rPr>
                <w:rFonts w:ascii="Lato" w:hAnsi="Lato"/>
              </w:rPr>
              <w:t xml:space="preserve"> lipca 2020 r.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F0CCA" w:rsidRPr="00DA4DA4" w:rsidRDefault="008F0CCA" w:rsidP="008F0CCA">
            <w:pPr>
              <w:jc w:val="center"/>
              <w:rPr>
                <w:rFonts w:ascii="Lato" w:hAnsi="Lato"/>
                <w:lang w:eastAsia="pl-PL"/>
              </w:rPr>
            </w:pPr>
            <w:r>
              <w:rPr>
                <w:rFonts w:ascii="Lato" w:hAnsi="Lato"/>
                <w:lang w:eastAsia="pl-PL"/>
              </w:rPr>
              <w:t>6 sierpnia 2020 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CA" w:rsidRPr="00DA4DA4" w:rsidRDefault="008F0CCA" w:rsidP="008F0CCA">
            <w:pPr>
              <w:spacing w:line="276" w:lineRule="auto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12.00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0CCA" w:rsidRDefault="008F0CCA" w:rsidP="008F0CCA">
            <w:pPr>
              <w:snapToGrid w:val="0"/>
              <w:spacing w:line="276" w:lineRule="auto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sala im. J. Lea</w:t>
            </w:r>
          </w:p>
          <w:p w:rsidR="008F0CCA" w:rsidRPr="00DA4DA4" w:rsidRDefault="008F0CCA" w:rsidP="008F0CCA">
            <w:pPr>
              <w:snapToGrid w:val="0"/>
              <w:spacing w:line="276" w:lineRule="auto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 xml:space="preserve">UMK,  Plac </w:t>
            </w:r>
            <w:r>
              <w:rPr>
                <w:rFonts w:ascii="Lato" w:hAnsi="Lato"/>
                <w:color w:val="000000"/>
              </w:rPr>
              <w:br/>
              <w:t>Wszystkich Świętych 3-4</w:t>
            </w:r>
          </w:p>
        </w:tc>
      </w:tr>
      <w:tr w:rsidR="008F0CCA" w:rsidRPr="00DA4DA4" w:rsidTr="00F56EAA">
        <w:trPr>
          <w:trHeight w:val="7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CA" w:rsidRPr="00DA4DA4" w:rsidRDefault="008F0CCA" w:rsidP="008F0CCA">
            <w:pPr>
              <w:numPr>
                <w:ilvl w:val="0"/>
                <w:numId w:val="14"/>
              </w:numPr>
              <w:tabs>
                <w:tab w:val="clear" w:pos="785"/>
                <w:tab w:val="left" w:pos="0"/>
                <w:tab w:val="left" w:pos="357"/>
                <w:tab w:val="num" w:pos="720"/>
              </w:tabs>
              <w:suppressAutoHyphens w:val="0"/>
              <w:snapToGrid w:val="0"/>
              <w:spacing w:line="276" w:lineRule="auto"/>
              <w:ind w:left="720"/>
              <w:jc w:val="center"/>
              <w:rPr>
                <w:rFonts w:ascii="Lato" w:hAnsi="Lato"/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CA" w:rsidRDefault="008F0CCA" w:rsidP="008F0CCA">
            <w:pPr>
              <w:rPr>
                <w:rFonts w:ascii="Lato" w:hAnsi="Lato" w:cstheme="minorHAnsi"/>
              </w:rPr>
            </w:pPr>
            <w:r w:rsidRPr="00DA4DA4">
              <w:rPr>
                <w:rFonts w:ascii="Lato" w:hAnsi="Lato" w:cstheme="minorHAnsi"/>
              </w:rPr>
              <w:t xml:space="preserve">Zespół Szkół </w:t>
            </w:r>
          </w:p>
          <w:p w:rsidR="008F0CCA" w:rsidRPr="00DA4DA4" w:rsidRDefault="008F0CCA" w:rsidP="008F0CCA">
            <w:pPr>
              <w:rPr>
                <w:rFonts w:ascii="Lato" w:hAnsi="Lato" w:cstheme="minorHAnsi"/>
              </w:rPr>
            </w:pPr>
            <w:r w:rsidRPr="00DA4DA4">
              <w:rPr>
                <w:rFonts w:ascii="Lato" w:hAnsi="Lato" w:cstheme="minorHAnsi"/>
              </w:rPr>
              <w:t>Mechanicznych Nr 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CA" w:rsidRPr="00DA4DA4" w:rsidRDefault="008F0CCA" w:rsidP="008F0CCA">
            <w:pPr>
              <w:spacing w:line="276" w:lineRule="auto"/>
              <w:rPr>
                <w:rFonts w:ascii="Lato" w:hAnsi="Lato" w:cstheme="minorHAnsi"/>
              </w:rPr>
            </w:pPr>
            <w:r w:rsidRPr="00DA4DA4">
              <w:rPr>
                <w:rFonts w:ascii="Lato" w:hAnsi="Lato" w:cstheme="minorHAnsi"/>
              </w:rPr>
              <w:t>ul. Podbrzezie 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CA" w:rsidRDefault="008F0CCA" w:rsidP="008F0CCA">
            <w:pPr>
              <w:jc w:val="center"/>
            </w:pPr>
            <w:r>
              <w:rPr>
                <w:rFonts w:ascii="Lato" w:hAnsi="Lato"/>
              </w:rPr>
              <w:t>21</w:t>
            </w:r>
            <w:r w:rsidRPr="003C5238">
              <w:rPr>
                <w:rFonts w:ascii="Lato" w:hAnsi="Lato"/>
              </w:rPr>
              <w:t xml:space="preserve"> lipca 2020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CA" w:rsidRPr="00DA4DA4" w:rsidRDefault="008F0CCA" w:rsidP="008F0CCA">
            <w:pPr>
              <w:jc w:val="center"/>
              <w:rPr>
                <w:rFonts w:ascii="Lato" w:hAnsi="Lato"/>
                <w:lang w:eastAsia="pl-PL"/>
              </w:rPr>
            </w:pPr>
            <w:r>
              <w:rPr>
                <w:rFonts w:ascii="Lato" w:hAnsi="Lato"/>
                <w:lang w:eastAsia="pl-PL"/>
              </w:rPr>
              <w:t>7 sierpnia 2020 r.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F0CCA" w:rsidRPr="00DA4DA4" w:rsidRDefault="008F0CCA" w:rsidP="008F0CCA">
            <w:pPr>
              <w:spacing w:line="276" w:lineRule="auto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9.00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0CCA" w:rsidRDefault="008F0CCA" w:rsidP="008F0CCA">
            <w:pPr>
              <w:snapToGrid w:val="0"/>
              <w:spacing w:line="276" w:lineRule="auto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sala im. J. Lea</w:t>
            </w:r>
          </w:p>
          <w:p w:rsidR="008F0CCA" w:rsidRPr="00DA4DA4" w:rsidRDefault="008F0CCA" w:rsidP="008F0CCA">
            <w:pPr>
              <w:snapToGrid w:val="0"/>
              <w:spacing w:line="276" w:lineRule="auto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 xml:space="preserve">UMK,  Plac </w:t>
            </w:r>
            <w:r>
              <w:rPr>
                <w:rFonts w:ascii="Lato" w:hAnsi="Lato"/>
                <w:color w:val="000000"/>
              </w:rPr>
              <w:br/>
              <w:t>Wszystkich Świętych 3-4</w:t>
            </w:r>
          </w:p>
        </w:tc>
      </w:tr>
      <w:tr w:rsidR="008F0CCA" w:rsidRPr="00DA4DA4" w:rsidTr="00F56EAA">
        <w:trPr>
          <w:trHeight w:val="74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F0CCA" w:rsidRPr="00DA4DA4" w:rsidRDefault="008F0CCA" w:rsidP="008F0CCA">
            <w:pPr>
              <w:numPr>
                <w:ilvl w:val="0"/>
                <w:numId w:val="14"/>
              </w:numPr>
              <w:tabs>
                <w:tab w:val="clear" w:pos="785"/>
                <w:tab w:val="left" w:pos="0"/>
                <w:tab w:val="left" w:pos="357"/>
                <w:tab w:val="num" w:pos="720"/>
              </w:tabs>
              <w:suppressAutoHyphens w:val="0"/>
              <w:snapToGrid w:val="0"/>
              <w:spacing w:line="276" w:lineRule="auto"/>
              <w:ind w:left="720"/>
              <w:jc w:val="center"/>
              <w:rPr>
                <w:rFonts w:ascii="Lato" w:hAnsi="Lato"/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CA" w:rsidRPr="00DA4DA4" w:rsidRDefault="008F0CCA" w:rsidP="008F0CCA">
            <w:pPr>
              <w:rPr>
                <w:rFonts w:ascii="Lato" w:hAnsi="Lato" w:cstheme="minorHAnsi"/>
              </w:rPr>
            </w:pPr>
            <w:r w:rsidRPr="00DA4DA4">
              <w:rPr>
                <w:rFonts w:ascii="Lato" w:hAnsi="Lato" w:cstheme="minorHAnsi"/>
              </w:rPr>
              <w:t>Zespół Szkół Specjalnych nr 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CA" w:rsidRPr="00DA4DA4" w:rsidRDefault="008F0CCA" w:rsidP="008F0CCA">
            <w:pPr>
              <w:spacing w:line="276" w:lineRule="auto"/>
              <w:rPr>
                <w:rFonts w:ascii="Lato" w:hAnsi="Lato" w:cstheme="minorHAnsi"/>
              </w:rPr>
            </w:pPr>
            <w:r w:rsidRPr="00DA4DA4">
              <w:rPr>
                <w:rFonts w:ascii="Lato" w:hAnsi="Lato" w:cstheme="minorHAnsi"/>
              </w:rPr>
              <w:t>ul. Wielicka 265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F0CCA" w:rsidRDefault="008F0CCA" w:rsidP="008F0CCA">
            <w:pPr>
              <w:jc w:val="center"/>
            </w:pPr>
            <w:r>
              <w:rPr>
                <w:rFonts w:ascii="Lato" w:hAnsi="Lato"/>
              </w:rPr>
              <w:t>21</w:t>
            </w:r>
            <w:r w:rsidRPr="003C5238">
              <w:rPr>
                <w:rFonts w:ascii="Lato" w:hAnsi="Lato"/>
              </w:rPr>
              <w:t xml:space="preserve"> lipca 2020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F0CCA" w:rsidRPr="00DA4DA4" w:rsidRDefault="008F0CCA" w:rsidP="008F0CCA">
            <w:pPr>
              <w:jc w:val="center"/>
              <w:rPr>
                <w:rFonts w:ascii="Lato" w:hAnsi="Lato"/>
                <w:lang w:eastAsia="pl-PL"/>
              </w:rPr>
            </w:pPr>
            <w:r>
              <w:rPr>
                <w:rFonts w:ascii="Lato" w:hAnsi="Lato"/>
                <w:lang w:eastAsia="pl-PL"/>
              </w:rPr>
              <w:t>7 sierpnia 2020 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CA" w:rsidRPr="00DA4DA4" w:rsidRDefault="008F0CCA" w:rsidP="008F0CCA">
            <w:pPr>
              <w:spacing w:line="276" w:lineRule="auto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0CCA" w:rsidRDefault="008F0CCA" w:rsidP="008F0CCA">
            <w:pPr>
              <w:snapToGrid w:val="0"/>
              <w:spacing w:line="276" w:lineRule="auto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sala im. J. Lea</w:t>
            </w:r>
          </w:p>
          <w:p w:rsidR="008F0CCA" w:rsidRPr="00DA4DA4" w:rsidRDefault="008F0CCA" w:rsidP="008F0CCA">
            <w:pPr>
              <w:snapToGrid w:val="0"/>
              <w:spacing w:line="276" w:lineRule="auto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 xml:space="preserve">UMK,  Plac </w:t>
            </w:r>
            <w:r>
              <w:rPr>
                <w:rFonts w:ascii="Lato" w:hAnsi="Lato"/>
                <w:color w:val="000000"/>
              </w:rPr>
              <w:br/>
              <w:t>Wszystkich Świętych 3-4</w:t>
            </w:r>
          </w:p>
        </w:tc>
      </w:tr>
      <w:tr w:rsidR="008F0CCA" w:rsidRPr="00DA4DA4" w:rsidTr="00F56EAA">
        <w:trPr>
          <w:trHeight w:val="7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F0CCA" w:rsidRPr="00DA4DA4" w:rsidRDefault="008F0CCA" w:rsidP="008F0CCA">
            <w:pPr>
              <w:numPr>
                <w:ilvl w:val="0"/>
                <w:numId w:val="14"/>
              </w:numPr>
              <w:tabs>
                <w:tab w:val="clear" w:pos="785"/>
                <w:tab w:val="left" w:pos="0"/>
                <w:tab w:val="left" w:pos="357"/>
                <w:tab w:val="num" w:pos="720"/>
              </w:tabs>
              <w:suppressAutoHyphens w:val="0"/>
              <w:snapToGrid w:val="0"/>
              <w:spacing w:line="276" w:lineRule="auto"/>
              <w:ind w:left="720"/>
              <w:jc w:val="center"/>
              <w:rPr>
                <w:rFonts w:ascii="Lato" w:hAnsi="Lato"/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CA" w:rsidRPr="00DA4DA4" w:rsidRDefault="008F0CCA" w:rsidP="008F0CCA">
            <w:pPr>
              <w:rPr>
                <w:rFonts w:ascii="Lato" w:hAnsi="Lato"/>
              </w:rPr>
            </w:pPr>
            <w:r w:rsidRPr="00DA4DA4">
              <w:rPr>
                <w:rFonts w:ascii="Lato" w:hAnsi="Lato"/>
              </w:rPr>
              <w:t>Międzyszkolny Ludowy Zespół Pieśni i Tańca "Krakowiak"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CA" w:rsidRPr="00DA4DA4" w:rsidRDefault="008F0CCA" w:rsidP="008F0CCA">
            <w:pPr>
              <w:spacing w:line="276" w:lineRule="auto"/>
              <w:rPr>
                <w:rFonts w:ascii="Lato" w:hAnsi="Lato"/>
              </w:rPr>
            </w:pPr>
            <w:r w:rsidRPr="00DA4DA4">
              <w:rPr>
                <w:rFonts w:ascii="Lato" w:hAnsi="Lato"/>
              </w:rPr>
              <w:t>ul. Franciszka Bujaka 15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F0CCA" w:rsidRPr="00DA4DA4" w:rsidRDefault="008F0CCA" w:rsidP="008F0CCA">
            <w:pPr>
              <w:spacing w:line="276" w:lineRule="auto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28 lipca 2020 r.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F0CCA" w:rsidRPr="00DA4DA4" w:rsidRDefault="008F0CCA" w:rsidP="008F0CCA">
            <w:pPr>
              <w:jc w:val="center"/>
              <w:rPr>
                <w:rFonts w:ascii="Lato" w:hAnsi="Lato"/>
                <w:lang w:eastAsia="pl-PL"/>
              </w:rPr>
            </w:pPr>
            <w:r>
              <w:rPr>
                <w:rFonts w:ascii="Lato" w:hAnsi="Lato"/>
                <w:lang w:eastAsia="pl-PL"/>
              </w:rPr>
              <w:t>10 sierpnia 2020 r.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F0CCA" w:rsidRPr="00DA4DA4" w:rsidRDefault="008F0CCA" w:rsidP="008F0CCA">
            <w:pPr>
              <w:spacing w:line="276" w:lineRule="auto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9.00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0CCA" w:rsidRDefault="008F0CCA" w:rsidP="008F0CCA">
            <w:pPr>
              <w:snapToGrid w:val="0"/>
              <w:spacing w:line="276" w:lineRule="auto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sala im. J. Lea</w:t>
            </w:r>
          </w:p>
          <w:p w:rsidR="008F0CCA" w:rsidRPr="00DA4DA4" w:rsidRDefault="008F0CCA" w:rsidP="008F0CCA">
            <w:pPr>
              <w:snapToGrid w:val="0"/>
              <w:spacing w:line="276" w:lineRule="auto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 xml:space="preserve">UMK,  Plac </w:t>
            </w:r>
            <w:r>
              <w:rPr>
                <w:rFonts w:ascii="Lato" w:hAnsi="Lato"/>
                <w:color w:val="000000"/>
              </w:rPr>
              <w:br/>
              <w:t>Wszystkich Świętych 3-4</w:t>
            </w:r>
          </w:p>
        </w:tc>
      </w:tr>
      <w:tr w:rsidR="008F0CCA" w:rsidRPr="00DA4DA4" w:rsidTr="00D31E67">
        <w:trPr>
          <w:trHeight w:val="7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F0CCA" w:rsidRPr="00DA4DA4" w:rsidRDefault="008F0CCA" w:rsidP="008F0CCA">
            <w:pPr>
              <w:numPr>
                <w:ilvl w:val="0"/>
                <w:numId w:val="14"/>
              </w:numPr>
              <w:tabs>
                <w:tab w:val="clear" w:pos="785"/>
                <w:tab w:val="left" w:pos="0"/>
                <w:tab w:val="left" w:pos="357"/>
                <w:tab w:val="num" w:pos="720"/>
              </w:tabs>
              <w:suppressAutoHyphens w:val="0"/>
              <w:snapToGrid w:val="0"/>
              <w:spacing w:line="276" w:lineRule="auto"/>
              <w:ind w:left="720"/>
              <w:jc w:val="center"/>
              <w:rPr>
                <w:rFonts w:ascii="Lato" w:hAnsi="Lato"/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CA" w:rsidRPr="00DA4DA4" w:rsidRDefault="008F0CCA" w:rsidP="008F0CCA">
            <w:pPr>
              <w:rPr>
                <w:rFonts w:ascii="Lato" w:hAnsi="Lato"/>
              </w:rPr>
            </w:pPr>
            <w:r w:rsidRPr="00DA4DA4">
              <w:rPr>
                <w:rFonts w:ascii="Lato" w:hAnsi="Lato"/>
              </w:rPr>
              <w:t>Młodzieżowy Dom Kultury - "Dom Harcerza" im. A. Kamińskiego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CA" w:rsidRPr="00DA4DA4" w:rsidRDefault="008F0CCA" w:rsidP="008F0CCA">
            <w:pPr>
              <w:spacing w:line="276" w:lineRule="auto"/>
              <w:rPr>
                <w:rFonts w:ascii="Lato" w:hAnsi="Lato"/>
              </w:rPr>
            </w:pPr>
            <w:r w:rsidRPr="00DA4DA4">
              <w:rPr>
                <w:rFonts w:ascii="Lato" w:hAnsi="Lato"/>
              </w:rPr>
              <w:t>ul. Lotnicza 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F0CCA" w:rsidRDefault="008F0CCA" w:rsidP="008F0CCA">
            <w:pPr>
              <w:jc w:val="center"/>
            </w:pPr>
            <w:r w:rsidRPr="0034314E">
              <w:rPr>
                <w:rFonts w:ascii="Lato" w:hAnsi="Lato"/>
              </w:rPr>
              <w:t>28 lipca 2020 r.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F0CCA" w:rsidRPr="00DA4DA4" w:rsidRDefault="008F0CCA" w:rsidP="008F0CCA">
            <w:pPr>
              <w:jc w:val="center"/>
              <w:rPr>
                <w:rFonts w:ascii="Lato" w:hAnsi="Lato"/>
                <w:lang w:eastAsia="pl-PL"/>
              </w:rPr>
            </w:pPr>
            <w:r>
              <w:rPr>
                <w:rFonts w:ascii="Lato" w:hAnsi="Lato"/>
                <w:lang w:eastAsia="pl-PL"/>
              </w:rPr>
              <w:t>10 sierpnia 2020 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CA" w:rsidRPr="00DA4DA4" w:rsidRDefault="008F0CCA" w:rsidP="008F0CCA">
            <w:pPr>
              <w:spacing w:line="276" w:lineRule="auto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CA" w:rsidRDefault="008F0CCA" w:rsidP="008F0CCA">
            <w:pPr>
              <w:snapToGrid w:val="0"/>
              <w:spacing w:line="276" w:lineRule="auto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sala im. J. Lea</w:t>
            </w:r>
          </w:p>
          <w:p w:rsidR="008F0CCA" w:rsidRPr="00DA4DA4" w:rsidRDefault="008F0CCA" w:rsidP="008F0CCA">
            <w:pPr>
              <w:snapToGrid w:val="0"/>
              <w:spacing w:line="276" w:lineRule="auto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 xml:space="preserve">UMK,  Plac </w:t>
            </w:r>
            <w:r>
              <w:rPr>
                <w:rFonts w:ascii="Lato" w:hAnsi="Lato"/>
                <w:color w:val="000000"/>
              </w:rPr>
              <w:br/>
              <w:t>Wszystkich Świętych 3-4</w:t>
            </w:r>
          </w:p>
        </w:tc>
      </w:tr>
      <w:tr w:rsidR="008F0CCA" w:rsidRPr="00DA4DA4" w:rsidTr="00D31E67">
        <w:trPr>
          <w:trHeight w:val="7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F0CCA" w:rsidRPr="00DA4DA4" w:rsidRDefault="008F0CCA" w:rsidP="008F0CCA">
            <w:pPr>
              <w:numPr>
                <w:ilvl w:val="0"/>
                <w:numId w:val="14"/>
              </w:numPr>
              <w:tabs>
                <w:tab w:val="clear" w:pos="785"/>
                <w:tab w:val="left" w:pos="0"/>
                <w:tab w:val="left" w:pos="357"/>
                <w:tab w:val="num" w:pos="720"/>
              </w:tabs>
              <w:suppressAutoHyphens w:val="0"/>
              <w:snapToGrid w:val="0"/>
              <w:spacing w:line="276" w:lineRule="auto"/>
              <w:ind w:left="720"/>
              <w:jc w:val="center"/>
              <w:rPr>
                <w:rFonts w:ascii="Lato" w:hAnsi="Lato"/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CA" w:rsidRPr="00DA4DA4" w:rsidRDefault="008F0CCA" w:rsidP="008F0CCA">
            <w:pPr>
              <w:rPr>
                <w:rFonts w:ascii="Lato" w:hAnsi="Lato"/>
              </w:rPr>
            </w:pPr>
            <w:r w:rsidRPr="00DA4DA4">
              <w:rPr>
                <w:rFonts w:ascii="Lato" w:hAnsi="Lato"/>
              </w:rPr>
              <w:t>Młodzieżowy Dom Kultury - Fort 49 "Krzesławice"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CA" w:rsidRPr="00DA4DA4" w:rsidRDefault="008F0CCA" w:rsidP="008F0CCA">
            <w:pPr>
              <w:spacing w:line="276" w:lineRule="auto"/>
              <w:rPr>
                <w:rFonts w:ascii="Lato" w:hAnsi="Lato"/>
              </w:rPr>
            </w:pPr>
            <w:r w:rsidRPr="00DA4DA4">
              <w:rPr>
                <w:rFonts w:ascii="Lato" w:hAnsi="Lato"/>
              </w:rPr>
              <w:t>os. Na Stoku 27b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F0CCA" w:rsidRDefault="008F0CCA" w:rsidP="008F0CCA">
            <w:pPr>
              <w:jc w:val="center"/>
            </w:pPr>
            <w:r w:rsidRPr="0034314E">
              <w:rPr>
                <w:rFonts w:ascii="Lato" w:hAnsi="Lato"/>
              </w:rPr>
              <w:t>28 lipca 2020 r.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F0CCA" w:rsidRPr="00DA4DA4" w:rsidRDefault="008F0CCA" w:rsidP="008F0CCA">
            <w:pPr>
              <w:jc w:val="center"/>
              <w:rPr>
                <w:rFonts w:ascii="Lato" w:hAnsi="Lato"/>
                <w:lang w:eastAsia="pl-PL"/>
              </w:rPr>
            </w:pPr>
            <w:r>
              <w:rPr>
                <w:rFonts w:ascii="Lato" w:hAnsi="Lato"/>
                <w:lang w:eastAsia="pl-PL"/>
              </w:rPr>
              <w:t>11 sierpnia 2020 r.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F0CCA" w:rsidRPr="00DA4DA4" w:rsidRDefault="008F0CCA" w:rsidP="008F0CCA">
            <w:pPr>
              <w:spacing w:line="276" w:lineRule="auto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0CCA" w:rsidRDefault="008F0CCA" w:rsidP="008F0CCA">
            <w:pPr>
              <w:snapToGrid w:val="0"/>
              <w:spacing w:line="276" w:lineRule="auto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sala im. J. Lea</w:t>
            </w:r>
          </w:p>
          <w:p w:rsidR="008F0CCA" w:rsidRPr="00DA4DA4" w:rsidRDefault="008F0CCA" w:rsidP="008F0CCA">
            <w:pPr>
              <w:snapToGrid w:val="0"/>
              <w:spacing w:line="276" w:lineRule="auto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 xml:space="preserve">UMK,  Plac </w:t>
            </w:r>
            <w:r>
              <w:rPr>
                <w:rFonts w:ascii="Lato" w:hAnsi="Lato"/>
                <w:color w:val="000000"/>
              </w:rPr>
              <w:br/>
              <w:t>Wszystkich Świętych 3-4</w:t>
            </w:r>
          </w:p>
        </w:tc>
      </w:tr>
      <w:tr w:rsidR="008F0CCA" w:rsidRPr="00DA4DA4" w:rsidTr="00D31E67">
        <w:trPr>
          <w:trHeight w:val="7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F0CCA" w:rsidRPr="00DA4DA4" w:rsidRDefault="008F0CCA" w:rsidP="008F0CCA">
            <w:pPr>
              <w:numPr>
                <w:ilvl w:val="0"/>
                <w:numId w:val="14"/>
              </w:numPr>
              <w:tabs>
                <w:tab w:val="clear" w:pos="785"/>
                <w:tab w:val="left" w:pos="0"/>
                <w:tab w:val="left" w:pos="357"/>
                <w:tab w:val="num" w:pos="720"/>
              </w:tabs>
              <w:suppressAutoHyphens w:val="0"/>
              <w:snapToGrid w:val="0"/>
              <w:spacing w:line="276" w:lineRule="auto"/>
              <w:ind w:left="720"/>
              <w:jc w:val="center"/>
              <w:rPr>
                <w:rFonts w:ascii="Lato" w:hAnsi="Lato"/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CA" w:rsidRPr="00DA4DA4" w:rsidRDefault="008F0CCA" w:rsidP="008F0CCA">
            <w:pPr>
              <w:rPr>
                <w:rFonts w:ascii="Lato" w:hAnsi="Lato"/>
              </w:rPr>
            </w:pPr>
            <w:r w:rsidRPr="00DA4DA4">
              <w:rPr>
                <w:rFonts w:ascii="Lato" w:hAnsi="Lato"/>
              </w:rPr>
              <w:t>Młodzieżowy Dom Kultury - ul. Grunwaldzka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CA" w:rsidRPr="00DA4DA4" w:rsidRDefault="008F0CCA" w:rsidP="008F0CCA">
            <w:pPr>
              <w:spacing w:line="276" w:lineRule="auto"/>
              <w:rPr>
                <w:rFonts w:ascii="Lato" w:hAnsi="Lato"/>
              </w:rPr>
            </w:pPr>
            <w:r w:rsidRPr="00DA4DA4">
              <w:rPr>
                <w:rFonts w:ascii="Lato" w:hAnsi="Lato"/>
              </w:rPr>
              <w:t>ul. Grunwaldzka 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CA" w:rsidRDefault="008F0CCA" w:rsidP="008F0CCA">
            <w:pPr>
              <w:jc w:val="center"/>
            </w:pPr>
            <w:r w:rsidRPr="0034314E">
              <w:rPr>
                <w:rFonts w:ascii="Lato" w:hAnsi="Lato"/>
              </w:rPr>
              <w:t>28 lipca 2020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CA" w:rsidRPr="00DA4DA4" w:rsidRDefault="008F0CCA" w:rsidP="008F0CCA">
            <w:pPr>
              <w:jc w:val="center"/>
              <w:rPr>
                <w:rFonts w:ascii="Lato" w:hAnsi="Lato"/>
                <w:lang w:eastAsia="pl-PL"/>
              </w:rPr>
            </w:pPr>
            <w:r>
              <w:rPr>
                <w:rFonts w:ascii="Lato" w:hAnsi="Lato"/>
                <w:lang w:eastAsia="pl-PL"/>
              </w:rPr>
              <w:t>11 sierpnia 2020 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CA" w:rsidRPr="00DA4DA4" w:rsidRDefault="008F0CCA" w:rsidP="008F0CCA">
            <w:pPr>
              <w:spacing w:line="276" w:lineRule="auto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12.00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0CCA" w:rsidRDefault="008F0CCA" w:rsidP="008F0CCA">
            <w:pPr>
              <w:snapToGrid w:val="0"/>
              <w:spacing w:line="276" w:lineRule="auto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sala im. J. Lea</w:t>
            </w:r>
          </w:p>
          <w:p w:rsidR="008F0CCA" w:rsidRPr="00DA4DA4" w:rsidRDefault="008F0CCA" w:rsidP="008F0CCA">
            <w:pPr>
              <w:snapToGrid w:val="0"/>
              <w:spacing w:line="276" w:lineRule="auto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 xml:space="preserve">UMK,  Plac </w:t>
            </w:r>
            <w:r>
              <w:rPr>
                <w:rFonts w:ascii="Lato" w:hAnsi="Lato"/>
                <w:color w:val="000000"/>
              </w:rPr>
              <w:br/>
              <w:t>Wszystkich Świętych 3-4</w:t>
            </w:r>
          </w:p>
        </w:tc>
      </w:tr>
      <w:tr w:rsidR="008F0CCA" w:rsidRPr="00DA4DA4" w:rsidTr="00D31E67">
        <w:trPr>
          <w:trHeight w:val="7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F0CCA" w:rsidRPr="00DA4DA4" w:rsidRDefault="008F0CCA" w:rsidP="008F0CCA">
            <w:pPr>
              <w:numPr>
                <w:ilvl w:val="0"/>
                <w:numId w:val="14"/>
              </w:numPr>
              <w:tabs>
                <w:tab w:val="clear" w:pos="785"/>
                <w:tab w:val="left" w:pos="0"/>
                <w:tab w:val="left" w:pos="357"/>
                <w:tab w:val="num" w:pos="720"/>
              </w:tabs>
              <w:suppressAutoHyphens w:val="0"/>
              <w:snapToGrid w:val="0"/>
              <w:spacing w:line="276" w:lineRule="auto"/>
              <w:ind w:left="720"/>
              <w:jc w:val="center"/>
              <w:rPr>
                <w:rFonts w:ascii="Lato" w:hAnsi="Lato"/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CA" w:rsidRPr="00DA4DA4" w:rsidRDefault="008F0CCA" w:rsidP="008F0CCA">
            <w:pPr>
              <w:rPr>
                <w:rFonts w:ascii="Lato" w:hAnsi="Lato"/>
              </w:rPr>
            </w:pPr>
            <w:r w:rsidRPr="00DA4DA4">
              <w:rPr>
                <w:rFonts w:ascii="Lato" w:hAnsi="Lato"/>
              </w:rPr>
              <w:t>Centrum Młodzieży im. dr. H. Jordana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CA" w:rsidRPr="00DA4DA4" w:rsidRDefault="008F0CCA" w:rsidP="008F0CCA">
            <w:pPr>
              <w:spacing w:line="276" w:lineRule="auto"/>
              <w:rPr>
                <w:rFonts w:ascii="Lato" w:hAnsi="Lato"/>
              </w:rPr>
            </w:pPr>
            <w:r w:rsidRPr="00DA4DA4">
              <w:rPr>
                <w:rFonts w:ascii="Lato" w:hAnsi="Lato"/>
              </w:rPr>
              <w:t>ul. Krupnicza 38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F0CCA" w:rsidRDefault="008F0CCA" w:rsidP="008F0CCA">
            <w:pPr>
              <w:jc w:val="center"/>
            </w:pPr>
            <w:r w:rsidRPr="0034314E">
              <w:rPr>
                <w:rFonts w:ascii="Lato" w:hAnsi="Lato"/>
              </w:rPr>
              <w:t>28 lipca 2020 r.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F0CCA" w:rsidRPr="00DA4DA4" w:rsidRDefault="008F0CCA" w:rsidP="008F0CCA">
            <w:pPr>
              <w:jc w:val="center"/>
              <w:rPr>
                <w:rFonts w:ascii="Lato" w:hAnsi="Lato"/>
                <w:lang w:eastAsia="pl-PL"/>
              </w:rPr>
            </w:pPr>
            <w:r>
              <w:rPr>
                <w:rFonts w:ascii="Lato" w:hAnsi="Lato"/>
                <w:lang w:eastAsia="pl-PL"/>
              </w:rPr>
              <w:t>12 sierpnia 2020 r.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F0CCA" w:rsidRPr="00DA4DA4" w:rsidRDefault="008F0CCA" w:rsidP="008F0CCA">
            <w:pPr>
              <w:spacing w:line="276" w:lineRule="auto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9.00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0CCA" w:rsidRDefault="008F0CCA" w:rsidP="008F0CCA">
            <w:pPr>
              <w:snapToGrid w:val="0"/>
              <w:spacing w:line="276" w:lineRule="auto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sala im. J. Lea</w:t>
            </w:r>
          </w:p>
          <w:p w:rsidR="008F0CCA" w:rsidRPr="00DA4DA4" w:rsidRDefault="008F0CCA" w:rsidP="008F0CCA">
            <w:pPr>
              <w:snapToGrid w:val="0"/>
              <w:spacing w:line="276" w:lineRule="auto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 xml:space="preserve">UMK,  Plac </w:t>
            </w:r>
            <w:r>
              <w:rPr>
                <w:rFonts w:ascii="Lato" w:hAnsi="Lato"/>
                <w:color w:val="000000"/>
              </w:rPr>
              <w:br/>
              <w:t>Wszystkich Świętych 3-4</w:t>
            </w:r>
          </w:p>
        </w:tc>
      </w:tr>
      <w:tr w:rsidR="008F0CCA" w:rsidRPr="00DA4DA4" w:rsidTr="00D31E67">
        <w:trPr>
          <w:trHeight w:val="7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F0CCA" w:rsidRPr="00DA4DA4" w:rsidRDefault="008F0CCA" w:rsidP="008F0CCA">
            <w:pPr>
              <w:numPr>
                <w:ilvl w:val="0"/>
                <w:numId w:val="14"/>
              </w:numPr>
              <w:tabs>
                <w:tab w:val="clear" w:pos="785"/>
                <w:tab w:val="left" w:pos="0"/>
                <w:tab w:val="left" w:pos="357"/>
                <w:tab w:val="num" w:pos="720"/>
              </w:tabs>
              <w:suppressAutoHyphens w:val="0"/>
              <w:snapToGrid w:val="0"/>
              <w:spacing w:line="276" w:lineRule="auto"/>
              <w:ind w:left="720"/>
              <w:jc w:val="center"/>
              <w:rPr>
                <w:rFonts w:ascii="Lato" w:hAnsi="Lato"/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CA" w:rsidRPr="00DA4DA4" w:rsidRDefault="008F0CCA" w:rsidP="008F0CCA">
            <w:pPr>
              <w:rPr>
                <w:rFonts w:ascii="Lato" w:hAnsi="Lato"/>
              </w:rPr>
            </w:pPr>
            <w:r w:rsidRPr="00DA4DA4">
              <w:rPr>
                <w:rFonts w:ascii="Lato" w:hAnsi="Lato"/>
              </w:rPr>
              <w:t xml:space="preserve">Specjalistyczna Poradnia </w:t>
            </w:r>
            <w:proofErr w:type="spellStart"/>
            <w:r w:rsidRPr="00DA4DA4">
              <w:rPr>
                <w:rFonts w:ascii="Lato" w:hAnsi="Lato"/>
              </w:rPr>
              <w:t>Psychologiczno</w:t>
            </w:r>
            <w:proofErr w:type="spellEnd"/>
            <w:r w:rsidRPr="00DA4DA4">
              <w:rPr>
                <w:rFonts w:ascii="Lato" w:hAnsi="Lato"/>
              </w:rPr>
              <w:t xml:space="preserve"> - Pedagogiczna dla Dzieci w Wieku Przedszkolnym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CA" w:rsidRPr="00DA4DA4" w:rsidRDefault="008F0CCA" w:rsidP="008F0CCA">
            <w:pPr>
              <w:spacing w:line="276" w:lineRule="auto"/>
              <w:rPr>
                <w:rFonts w:ascii="Lato" w:hAnsi="Lato"/>
              </w:rPr>
            </w:pPr>
            <w:r w:rsidRPr="00DA4DA4">
              <w:rPr>
                <w:rFonts w:ascii="Lato" w:hAnsi="Lato"/>
              </w:rPr>
              <w:t>ul. Wacława Popławskiego 17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F0CCA" w:rsidRDefault="008F0CCA" w:rsidP="008F0CCA">
            <w:pPr>
              <w:jc w:val="center"/>
            </w:pPr>
            <w:r w:rsidRPr="0034314E">
              <w:rPr>
                <w:rFonts w:ascii="Lato" w:hAnsi="Lato"/>
              </w:rPr>
              <w:t>28 lipca 2020 r.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F0CCA" w:rsidRPr="00DA4DA4" w:rsidRDefault="008F0CCA" w:rsidP="008F0CCA">
            <w:pPr>
              <w:jc w:val="center"/>
              <w:rPr>
                <w:rFonts w:ascii="Lato" w:hAnsi="Lato"/>
                <w:lang w:eastAsia="pl-PL"/>
              </w:rPr>
            </w:pPr>
            <w:r>
              <w:rPr>
                <w:rFonts w:ascii="Lato" w:hAnsi="Lato"/>
                <w:lang w:eastAsia="pl-PL"/>
              </w:rPr>
              <w:t>12 sierpnia 2020 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CA" w:rsidRPr="00DA4DA4" w:rsidRDefault="008F0CCA" w:rsidP="008F0CCA">
            <w:pPr>
              <w:spacing w:line="276" w:lineRule="auto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12.00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0CCA" w:rsidRDefault="008F0CCA" w:rsidP="008F0CCA">
            <w:pPr>
              <w:snapToGrid w:val="0"/>
              <w:spacing w:line="276" w:lineRule="auto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sala im. J. Lea</w:t>
            </w:r>
          </w:p>
          <w:p w:rsidR="008F0CCA" w:rsidRPr="00DA4DA4" w:rsidRDefault="008F0CCA" w:rsidP="008F0CCA">
            <w:pPr>
              <w:snapToGrid w:val="0"/>
              <w:spacing w:line="276" w:lineRule="auto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 xml:space="preserve">UMK,  Plac </w:t>
            </w:r>
            <w:r>
              <w:rPr>
                <w:rFonts w:ascii="Lato" w:hAnsi="Lato"/>
                <w:color w:val="000000"/>
              </w:rPr>
              <w:br/>
              <w:t>Wszystkich Świętych 3-4</w:t>
            </w:r>
          </w:p>
        </w:tc>
      </w:tr>
    </w:tbl>
    <w:p w:rsidR="0040078C" w:rsidRPr="00DA4DA4" w:rsidRDefault="0040078C" w:rsidP="00DA4DA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Lato" w:hAnsi="Lato"/>
          <w:bCs/>
        </w:rPr>
      </w:pPr>
    </w:p>
    <w:p w:rsidR="00FB38C9" w:rsidRPr="00DA4DA4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A4DA4">
        <w:rPr>
          <w:rFonts w:ascii="Lato" w:hAnsi="Lato"/>
          <w:bCs/>
        </w:rPr>
        <w:t xml:space="preserve">1. Stanowisko dyrektora może zajmować osoba spełniająca wymogi określone w Rozporządzeniu Ministra Edukacji Narodowej z dnia 11 sierpnia 2017 r. w sprawie wymagań, jakim powinna odpowiadać osoba zajmująca stanowisko dyrektora oraz inne stanowisko kierownicze w publicznym przedszkolu, publiczne szkole podstawowej, publicznej szkole ponadpodstawowej oraz publicznej placówce (Dz. U. z 2017 r., poz. 1597 ze zm.), tj.: </w:t>
      </w:r>
    </w:p>
    <w:p w:rsidR="00FB38C9" w:rsidRPr="00DA4DA4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</w:p>
    <w:p w:rsidR="00FB38C9" w:rsidRPr="00DA4DA4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A4DA4">
        <w:rPr>
          <w:rFonts w:ascii="Lato" w:hAnsi="Lato"/>
          <w:bCs/>
        </w:rPr>
        <w:t xml:space="preserve">„§1. Stanowisko dyrektora publicznego przedszkola, publicznej szkoły podstawowej </w:t>
      </w:r>
    </w:p>
    <w:p w:rsidR="00FB38C9" w:rsidRPr="00DA4DA4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A4DA4">
        <w:rPr>
          <w:rFonts w:ascii="Lato" w:hAnsi="Lato"/>
          <w:bCs/>
        </w:rPr>
        <w:t>i publicznej szkoły ponadpodstawowej, zwanych dalej „szkołami”, oraz publicznej placówki może zajmować nauczyciel mianowany lub dyplomowany, który spełnia łącznie następujące wymagania:</w:t>
      </w:r>
    </w:p>
    <w:p w:rsidR="00FB38C9" w:rsidRPr="00DA4DA4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A4DA4">
        <w:rPr>
          <w:rFonts w:ascii="Lato" w:hAnsi="Lato"/>
          <w:bCs/>
        </w:rPr>
        <w:t>1) posiada wykształcenie wyższe i tytuł zawodowy magister, magister inżynier lub równorzędny, oraz przygotowanie pedagogiczne i kwalifikacje do zajmowania stanowiska nauczyciela w danym przedszkolu, szkole lub placówce;</w:t>
      </w:r>
    </w:p>
    <w:p w:rsidR="00FB38C9" w:rsidRPr="00DA4DA4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A4DA4">
        <w:rPr>
          <w:rFonts w:ascii="Lato" w:hAnsi="Lato"/>
          <w:bCs/>
        </w:rPr>
        <w:t xml:space="preserve">2) ukończył studia pierwszego stopnia, studia drugiego stopnia, jednolite studia magisterskie lub studia podyplomowe, z zakresu zarządzania albo kurs kwalifikacyjny z zakresu zarządzania oświatą prowadzony zgodnie z przepisami w sprawie placówek doskonalenia nauczycieli; </w:t>
      </w:r>
    </w:p>
    <w:p w:rsidR="00FB38C9" w:rsidRPr="00DA4DA4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A4DA4">
        <w:rPr>
          <w:rFonts w:ascii="Lato" w:hAnsi="Lato"/>
          <w:bCs/>
        </w:rPr>
        <w:t>3) posiada co najmniej pięcioletni staż pracy pedagogicznej na stanowisku nauczyciela lub pięcioletni staż pracy dydaktycznej na stanowisku nauczyciela akademickiego;</w:t>
      </w:r>
    </w:p>
    <w:p w:rsidR="00FB38C9" w:rsidRPr="00DA4DA4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A4DA4">
        <w:rPr>
          <w:rFonts w:ascii="Lato" w:hAnsi="Lato"/>
          <w:bCs/>
        </w:rPr>
        <w:t xml:space="preserve">4)  uzyskał: </w:t>
      </w:r>
    </w:p>
    <w:p w:rsidR="00FB38C9" w:rsidRPr="00DA4DA4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A4DA4">
        <w:rPr>
          <w:rFonts w:ascii="Lato" w:hAnsi="Lato"/>
          <w:bCs/>
        </w:rPr>
        <w:t xml:space="preserve"> a)  co najmniej bardzo dobrą ocenę pracy w okresie ostatnich pięciu lat pracy lub</w:t>
      </w:r>
    </w:p>
    <w:p w:rsidR="00FB38C9" w:rsidRPr="00DA4DA4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A4DA4">
        <w:rPr>
          <w:rFonts w:ascii="Lato" w:hAnsi="Lato"/>
          <w:bCs/>
        </w:rPr>
        <w:t xml:space="preserve"> b)  pozytywną ocenę dorobku zawodowego w okresie ostatniego roku albo </w:t>
      </w:r>
    </w:p>
    <w:p w:rsidR="00FB38C9" w:rsidRPr="00DA4DA4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A4DA4">
        <w:rPr>
          <w:rFonts w:ascii="Lato" w:hAnsi="Lato"/>
          <w:bCs/>
        </w:rPr>
        <w:t xml:space="preserve"> c) w przypadku nauczyciela akademickiego - pozytywną ocenę pracy w okresie</w:t>
      </w:r>
      <w:r w:rsidR="00D31E67">
        <w:rPr>
          <w:rFonts w:ascii="Lato" w:hAnsi="Lato"/>
          <w:bCs/>
        </w:rPr>
        <w:t xml:space="preserve"> ostatnich czterech lat pracy w </w:t>
      </w:r>
      <w:r w:rsidRPr="00DA4DA4">
        <w:rPr>
          <w:rFonts w:ascii="Lato" w:hAnsi="Lato"/>
          <w:bCs/>
        </w:rPr>
        <w:t>uczelni</w:t>
      </w:r>
    </w:p>
    <w:p w:rsidR="00FB38C9" w:rsidRPr="00DA4DA4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A4DA4">
        <w:rPr>
          <w:rFonts w:ascii="Lato" w:hAnsi="Lato"/>
          <w:bCs/>
        </w:rPr>
        <w:t xml:space="preserve">- przed przystąpieniem do konkursu na stanowisko dyrektora, a w przypadku, o którym mowa </w:t>
      </w:r>
      <w:r w:rsidRPr="00DA4DA4">
        <w:rPr>
          <w:rFonts w:ascii="Lato" w:hAnsi="Lato"/>
          <w:bCs/>
        </w:rPr>
        <w:br/>
        <w:t xml:space="preserve">w art. 63 ust. 11 i 12 ustawy z dnia 14 grudnia 2016 r. - Prawo oświatowe, jeżeli nie przeprowadzono konkursu - przed powierzeniem stanowiska dyrektora; </w:t>
      </w:r>
    </w:p>
    <w:p w:rsidR="00FB38C9" w:rsidRPr="00DA4DA4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A4DA4">
        <w:rPr>
          <w:rFonts w:ascii="Lato" w:hAnsi="Lato"/>
          <w:bCs/>
        </w:rPr>
        <w:t>5)  spełnia warunki zdrowotne niezbędne do wykonywania pracy na stanowisku kierowniczym;</w:t>
      </w:r>
    </w:p>
    <w:p w:rsidR="00FB38C9" w:rsidRPr="00DA4DA4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A4DA4">
        <w:rPr>
          <w:rFonts w:ascii="Lato" w:hAnsi="Lato"/>
          <w:bCs/>
        </w:rPr>
        <w:t>6)  ma pełną zdolność do czynności prawnych i korzysta z pełni praw publicznych;</w:t>
      </w:r>
    </w:p>
    <w:p w:rsidR="00FB38C9" w:rsidRPr="00DA4DA4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A4DA4">
        <w:rPr>
          <w:rFonts w:ascii="Lato" w:hAnsi="Lato"/>
          <w:bCs/>
        </w:rPr>
        <w:t xml:space="preserve">7)  nie był prawomocnie ukarany karą dyscyplinarną, o której mowa w art. 76 ust. 1 ustawy </w:t>
      </w:r>
    </w:p>
    <w:p w:rsidR="00FB38C9" w:rsidRPr="00DA4DA4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A4DA4">
        <w:rPr>
          <w:rFonts w:ascii="Lato" w:hAnsi="Lato"/>
          <w:bCs/>
        </w:rPr>
        <w:t xml:space="preserve">z dnia 26 stycznia 1982 r. – Karta Nauczyciela (Dz.U. z 2018 r. poz. 967 i 2245 oraz z 2019 r. poz. 730 i 1287), a w przypadku nauczyciela akademickiego – karą dyscyplinarną, o której mowa w art. 276 ust. 1 ustawy z dnia 20 lipca 2018 r. – Prawo o szkolnictwie wyższym i nauce (Dz.U. poz. 1668, z </w:t>
      </w:r>
      <w:proofErr w:type="spellStart"/>
      <w:r w:rsidRPr="00DA4DA4">
        <w:rPr>
          <w:rFonts w:ascii="Lato" w:hAnsi="Lato"/>
          <w:bCs/>
        </w:rPr>
        <w:t>późn</w:t>
      </w:r>
      <w:proofErr w:type="spellEnd"/>
      <w:r w:rsidRPr="00DA4DA4">
        <w:rPr>
          <w:rFonts w:ascii="Lato" w:hAnsi="Lato"/>
          <w:bCs/>
        </w:rPr>
        <w:t xml:space="preserve">. zm. ), lub karą dyscyplinarną, o której mowa w art. 140 ust. 1 ustawy </w:t>
      </w:r>
    </w:p>
    <w:p w:rsidR="00FB38C9" w:rsidRPr="00DA4DA4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A4DA4">
        <w:rPr>
          <w:rFonts w:ascii="Lato" w:hAnsi="Lato"/>
          <w:bCs/>
        </w:rPr>
        <w:t xml:space="preserve">z dnia 27 lipca 2005 r. – Prawo o szkolnictwie wyższym (Dz.U. z 2017 r. poz. 2183, z </w:t>
      </w:r>
      <w:proofErr w:type="spellStart"/>
      <w:r w:rsidRPr="00DA4DA4">
        <w:rPr>
          <w:rFonts w:ascii="Lato" w:hAnsi="Lato"/>
          <w:bCs/>
        </w:rPr>
        <w:t>późn</w:t>
      </w:r>
      <w:proofErr w:type="spellEnd"/>
      <w:r w:rsidRPr="00DA4DA4">
        <w:rPr>
          <w:rFonts w:ascii="Lato" w:hAnsi="Lato"/>
          <w:bCs/>
        </w:rPr>
        <w:t xml:space="preserve">. zm. ), oraz nie toczy się przeciwko niemu postępowanie dyscyplinarne; </w:t>
      </w:r>
    </w:p>
    <w:p w:rsidR="00FB38C9" w:rsidRPr="00DA4DA4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A4DA4">
        <w:rPr>
          <w:rFonts w:ascii="Lato" w:hAnsi="Lato"/>
          <w:bCs/>
        </w:rPr>
        <w:t>8) nie był skazany prawomocnym wyrokiem za umyślne przestępstwo lub umyślne przestępstwo skarbowe;</w:t>
      </w:r>
    </w:p>
    <w:p w:rsidR="00FB38C9" w:rsidRPr="00DA4DA4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A4DA4">
        <w:rPr>
          <w:rFonts w:ascii="Lato" w:hAnsi="Lato"/>
          <w:bCs/>
        </w:rPr>
        <w:t>9) nie toczy się przeciwko niemu postępowanie o przestępstwo ścigane z oskarżenia publicznego;</w:t>
      </w:r>
    </w:p>
    <w:p w:rsidR="00FB38C9" w:rsidRPr="00DA4DA4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A4DA4">
        <w:rPr>
          <w:rFonts w:ascii="Lato" w:hAnsi="Lato"/>
          <w:bCs/>
        </w:rPr>
        <w:t xml:space="preserve">10) nie był karany zakazem pełnienia funkcji związanych z dysponowaniem środkami publicznymi, o którym mowa w art. 31 ust. 1 pkt 4 ustawy z dnia 17 grudnia 2004 r. </w:t>
      </w:r>
    </w:p>
    <w:p w:rsidR="00FB38C9" w:rsidRPr="00DA4DA4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A4DA4">
        <w:rPr>
          <w:rFonts w:ascii="Lato" w:hAnsi="Lato"/>
          <w:bCs/>
        </w:rPr>
        <w:t>o odpowiedzialności za naruszenie dyscypliny finansów publicznych (Dz.U. z 2017 r. poz. 1311);</w:t>
      </w:r>
    </w:p>
    <w:p w:rsidR="00FB38C9" w:rsidRPr="00DA4DA4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A4DA4">
        <w:rPr>
          <w:rFonts w:ascii="Lato" w:hAnsi="Lato"/>
          <w:bCs/>
        </w:rPr>
        <w:t xml:space="preserve">11) w przypadku cudzoziemca - posiada znajomość języka polskiego poświadczoną na zasadach określonych w ustawie z dnia 7 października 1999 r. o języku polskim (Dz.U. z 2019 r. poz. 1480), ukończył studia pierwszego stopnia, studia drugiego stopnia lub jednolite studia magisterskie, </w:t>
      </w:r>
      <w:r w:rsidRPr="00DA4DA4">
        <w:rPr>
          <w:rFonts w:ascii="Lato" w:hAnsi="Lato"/>
          <w:bCs/>
        </w:rPr>
        <w:br/>
        <w:t xml:space="preserve">na kierunku filologia polska, lub jest tłumaczem przysięgłym języka polskiego. </w:t>
      </w:r>
    </w:p>
    <w:p w:rsidR="00FB38C9" w:rsidRPr="00DA4DA4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A4DA4">
        <w:rPr>
          <w:rFonts w:ascii="Lato" w:hAnsi="Lato"/>
          <w:bCs/>
        </w:rPr>
        <w:t>§2. Stanowisko dyrektora publicznego przedszkola, z wyjątkiem przedszkola specjalnego, oraz stanowisko dyrektora publicznej szkoły podstawowej, z wyjątkiem szkoły podstawowej specjalnej, może zajmować również nauczyciel mianowany lub dyplomowany, który:</w:t>
      </w:r>
    </w:p>
    <w:p w:rsidR="00FB38C9" w:rsidRPr="00DA4DA4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A4DA4">
        <w:rPr>
          <w:rFonts w:ascii="Lato" w:hAnsi="Lato"/>
          <w:bCs/>
        </w:rPr>
        <w:lastRenderedPageBreak/>
        <w:t>1)  posiada wykształcenie wyższe i tytuł zawodowy licencjat, inżynier lub równorzędny, oraz przygotowanie pedagogiczne i kwalifikacje do zajmowania stanowiska nauczyciela w danym przedszkolu lub danej szkole podstawowej, oraz</w:t>
      </w:r>
    </w:p>
    <w:p w:rsidR="00FB38C9" w:rsidRPr="00DA4DA4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A4DA4">
        <w:rPr>
          <w:rFonts w:ascii="Lato" w:hAnsi="Lato"/>
          <w:bCs/>
        </w:rPr>
        <w:t>2)  spełnia wymagania określone w § 1 pkt 2-11.</w:t>
      </w:r>
    </w:p>
    <w:p w:rsidR="00FB38C9" w:rsidRPr="00DA4DA4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</w:p>
    <w:p w:rsidR="00FB38C9" w:rsidRPr="00DA4DA4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A4DA4">
        <w:rPr>
          <w:rFonts w:ascii="Lato" w:hAnsi="Lato"/>
          <w:bCs/>
        </w:rPr>
        <w:t>§3. 1. Stanowisko dyrektora zespołu publicznych szkół lub placówek może zajmować nauczyciel mianowany lub dyplomowany, który:</w:t>
      </w:r>
    </w:p>
    <w:p w:rsidR="00FB38C9" w:rsidRPr="00DA4DA4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A4DA4">
        <w:rPr>
          <w:rFonts w:ascii="Lato" w:hAnsi="Lato"/>
          <w:bCs/>
        </w:rPr>
        <w:t>1) posiada wykształcenie wyższe i tytuł zawodowy magister, magister inżynier lub równorzędny, oraz przygotowanie pedagogiczne i kwalifikacje do zajmowania stanowiska nauczyciela w szkole lub placówce wchodzącej w skład zespołu, w której wymagania dotyczące kwalifikacji nauczycieli są najwyższe, oraz</w:t>
      </w:r>
    </w:p>
    <w:p w:rsidR="00FB38C9" w:rsidRPr="00DA4DA4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A4DA4">
        <w:rPr>
          <w:rFonts w:ascii="Lato" w:hAnsi="Lato"/>
          <w:bCs/>
        </w:rPr>
        <w:t>2)  spełnia wymagania określone w § 1 pkt 2-11.</w:t>
      </w:r>
    </w:p>
    <w:p w:rsidR="00FB38C9" w:rsidRPr="00DA4DA4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A4DA4">
        <w:rPr>
          <w:rFonts w:ascii="Lato" w:hAnsi="Lato"/>
          <w:bCs/>
        </w:rPr>
        <w:t xml:space="preserve">2. Stanowisko dyrektora zespołu, w skład którego wchodzi publiczna szkoła podstawowa </w:t>
      </w:r>
    </w:p>
    <w:p w:rsidR="00FB38C9" w:rsidRPr="00DA4DA4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A4DA4">
        <w:rPr>
          <w:rFonts w:ascii="Lato" w:hAnsi="Lato"/>
          <w:bCs/>
        </w:rPr>
        <w:t>i publiczne przedszkole albo przedszkola, z wyjątkiem zespołu, w skład którego wchodzi publiczna szkoła podstawowa specjalna lub publiczne przedszkole specjalne albo przedszkola specjalne, może zajmować również nauczyciel mianowany lub dyplomowany, który:</w:t>
      </w:r>
    </w:p>
    <w:p w:rsidR="00FB38C9" w:rsidRPr="00DA4DA4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A4DA4">
        <w:rPr>
          <w:rFonts w:ascii="Lato" w:hAnsi="Lato"/>
          <w:bCs/>
        </w:rPr>
        <w:t>1)  posiada wykształcenie wyższe i tytuł zawodowy licencjat, inżynier lub równorzędny oraz przygotowanie pedagogiczne i kwalifikacje do zajmowania stanowiska nauczyciela w danej szkole podstawowej, oraz</w:t>
      </w:r>
    </w:p>
    <w:p w:rsidR="00FB38C9" w:rsidRPr="00DA4DA4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A4DA4">
        <w:rPr>
          <w:rFonts w:ascii="Lato" w:hAnsi="Lato"/>
          <w:bCs/>
        </w:rPr>
        <w:t>2)  spełnia wymagania określone w § 1 pkt 2-11.</w:t>
      </w:r>
    </w:p>
    <w:p w:rsidR="00FB38C9" w:rsidRPr="00DA4DA4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A4DA4">
        <w:rPr>
          <w:rFonts w:ascii="Lato" w:hAnsi="Lato"/>
          <w:bCs/>
        </w:rPr>
        <w:t xml:space="preserve">3. Stanowisko dyrektora zespołu, w skład którego wchodzą wyłącznie publiczne przedszkola, </w:t>
      </w:r>
    </w:p>
    <w:p w:rsidR="00FB38C9" w:rsidRPr="00DA4DA4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A4DA4">
        <w:rPr>
          <w:rFonts w:ascii="Lato" w:hAnsi="Lato"/>
          <w:bCs/>
        </w:rPr>
        <w:t>z wyjątkiem zespołu, w skład którego wchodzi publiczne przedszkole specjalne lub przedszkola specjalne, może zajmować również nauczyciel mianowany lub dyplomowany, który:</w:t>
      </w:r>
    </w:p>
    <w:p w:rsidR="00FB38C9" w:rsidRPr="00DA4DA4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A4DA4">
        <w:rPr>
          <w:rFonts w:ascii="Lato" w:hAnsi="Lato"/>
          <w:bCs/>
        </w:rPr>
        <w:t>1)  posiada wykształcenie wyższe i tytuł zawodowy licencjat, inżynier lub równorzędny, oraz przygotowanie pedagogiczne i kwalifikacje do zajmowania stanowiska nauczyciela w danym przedszkolu, oraz</w:t>
      </w:r>
    </w:p>
    <w:p w:rsidR="00FB38C9" w:rsidRPr="00DA4DA4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A4DA4">
        <w:rPr>
          <w:rFonts w:ascii="Lato" w:hAnsi="Lato"/>
          <w:bCs/>
        </w:rPr>
        <w:t>2)  spełnia wymagania określone w § 1 pkt 2-11.</w:t>
      </w:r>
    </w:p>
    <w:p w:rsidR="00FB38C9" w:rsidRPr="00DA4DA4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A4DA4">
        <w:rPr>
          <w:rFonts w:ascii="Lato" w:hAnsi="Lato"/>
          <w:bCs/>
        </w:rPr>
        <w:t>(…)</w:t>
      </w:r>
    </w:p>
    <w:p w:rsidR="00FB38C9" w:rsidRPr="00DA4DA4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A4DA4">
        <w:rPr>
          <w:rFonts w:ascii="Lato" w:hAnsi="Lato"/>
          <w:bCs/>
        </w:rPr>
        <w:t>§6. Stanowisko dyrektora publicznego przedszkola, publicznej szkoły i publicznej placówki oraz zespołu publicznych przedszkoli, publicznych szkół lub publicznych placówek może zajmować osoba niebędąca nauczycielem, która spełnia łącznie następujące wymagania:</w:t>
      </w:r>
    </w:p>
    <w:p w:rsidR="00FB38C9" w:rsidRPr="00DA4DA4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A4DA4">
        <w:rPr>
          <w:rFonts w:ascii="Lato" w:hAnsi="Lato"/>
          <w:bCs/>
        </w:rPr>
        <w:t xml:space="preserve">1) posiada obywatelstwo polskie, z tym że wymóg ten nie dotyczy obywateli państw członkowskich Unii Europejskiej, państw członkowskich Europejskiego Porozumienia </w:t>
      </w:r>
    </w:p>
    <w:p w:rsidR="00FB38C9" w:rsidRPr="00DA4DA4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A4DA4">
        <w:rPr>
          <w:rFonts w:ascii="Lato" w:hAnsi="Lato"/>
          <w:bCs/>
        </w:rPr>
        <w:t>o Wolnym Handlu (EFTA) - stron umowy o Europejskim Obszarze Gospodarczym oraz Konfederacji Szwajcarskiej;</w:t>
      </w:r>
    </w:p>
    <w:p w:rsidR="00FB38C9" w:rsidRPr="00DA4DA4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A4DA4">
        <w:rPr>
          <w:rFonts w:ascii="Lato" w:hAnsi="Lato"/>
          <w:bCs/>
        </w:rPr>
        <w:t>2) posiada wykształcenie wyższe i tytuł zawodowy magister, magister inżynier lub równorzędny;</w:t>
      </w:r>
    </w:p>
    <w:p w:rsidR="00FB38C9" w:rsidRPr="00DA4DA4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A4DA4">
        <w:rPr>
          <w:rFonts w:ascii="Lato" w:hAnsi="Lato"/>
          <w:bCs/>
        </w:rPr>
        <w:t>3) posiada co najmniej pięcioletni staż pracy, w tym co najmniej dwuletni staż pracy na stanowisku kierowniczym;</w:t>
      </w:r>
    </w:p>
    <w:p w:rsidR="00FB38C9" w:rsidRPr="00DA4DA4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A4DA4">
        <w:rPr>
          <w:rFonts w:ascii="Lato" w:hAnsi="Lato"/>
          <w:bCs/>
        </w:rPr>
        <w:t>4)  nie toczy się przeciwko niej postępowanie o przestępstwo ścigane z oskarżenia publicznego lub postępowanie dyscyplinarne;</w:t>
      </w:r>
    </w:p>
    <w:p w:rsidR="00FB38C9" w:rsidRPr="00DA4DA4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A4DA4">
        <w:rPr>
          <w:rFonts w:ascii="Lato" w:hAnsi="Lato"/>
          <w:bCs/>
        </w:rPr>
        <w:t>5)  spełnia wymagania określone w § 1 pkt 2, 5, 6, 8, 10 i 11.</w:t>
      </w:r>
    </w:p>
    <w:p w:rsidR="00FB38C9" w:rsidRPr="00DA4DA4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A4DA4">
        <w:rPr>
          <w:rFonts w:ascii="Lato" w:hAnsi="Lato"/>
          <w:bCs/>
        </w:rPr>
        <w:t>(…)</w:t>
      </w:r>
    </w:p>
    <w:p w:rsidR="00FB38C9" w:rsidRPr="00DA4DA4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A4DA4">
        <w:rPr>
          <w:rFonts w:ascii="Lato" w:hAnsi="Lato"/>
          <w:bCs/>
        </w:rPr>
        <w:t>§12. Stanowisko dyrektora, wicedyrektora albo inne stanowisko kierownicze w publicznym przedszkolu, publicznej szkole i publicznej placówce oraz zespole publicznych przedszkoli, szkół lub placówek może zajmować również:</w:t>
      </w:r>
    </w:p>
    <w:p w:rsidR="00FB38C9" w:rsidRPr="00DA4DA4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A4DA4">
        <w:rPr>
          <w:rFonts w:ascii="Lato" w:hAnsi="Lato"/>
          <w:bCs/>
        </w:rPr>
        <w:t>1) nauczyciel mianowany lub dyplomowany, zatrudniony na stanowisku wymagającym kwalifikacji pedagogicznych w urzędzie organu administracji rządowej, kuratorium oświaty, Centrum Edukacji Artystycznej, Centralnej Komisji Egzaminacyjnej i okręgowych komisjach egzaminacyjnych, lub</w:t>
      </w:r>
    </w:p>
    <w:p w:rsidR="00FB38C9" w:rsidRPr="00DA4DA4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A4DA4">
        <w:rPr>
          <w:rFonts w:ascii="Lato" w:hAnsi="Lato"/>
          <w:bCs/>
        </w:rPr>
        <w:t>1a)  nauczyciel mianowany lub dyplomowany, zatrudniony na stanowisku innym</w:t>
      </w:r>
      <w:r w:rsidR="00D31E67">
        <w:rPr>
          <w:rFonts w:ascii="Lato" w:hAnsi="Lato"/>
          <w:bCs/>
        </w:rPr>
        <w:t xml:space="preserve"> niż określone </w:t>
      </w:r>
      <w:r w:rsidRPr="00DA4DA4">
        <w:rPr>
          <w:rFonts w:ascii="Lato" w:hAnsi="Lato"/>
          <w:bCs/>
        </w:rPr>
        <w:t>w pkt 1, na którym są realizowane zadania z zakresu oświaty, w urzędzie organu administracji rządowej, kuratorium oświaty, Centrum Edukacji Artystycznej, Cent</w:t>
      </w:r>
      <w:r w:rsidR="00A2486F" w:rsidRPr="00DA4DA4">
        <w:rPr>
          <w:rFonts w:ascii="Lato" w:hAnsi="Lato"/>
          <w:bCs/>
        </w:rPr>
        <w:t>ralnej Komisji Egzaminacyjnej i </w:t>
      </w:r>
      <w:r w:rsidRPr="00DA4DA4">
        <w:rPr>
          <w:rFonts w:ascii="Lato" w:hAnsi="Lato"/>
          <w:bCs/>
        </w:rPr>
        <w:t>okręgowych komisjach egzaminacyjnych, lub na stanowisku, na którym są</w:t>
      </w:r>
      <w:r w:rsidR="00D31E67">
        <w:rPr>
          <w:rFonts w:ascii="Lato" w:hAnsi="Lato"/>
          <w:bCs/>
        </w:rPr>
        <w:t xml:space="preserve"> realizowane zadania</w:t>
      </w:r>
      <w:r w:rsidRPr="00DA4DA4">
        <w:rPr>
          <w:rFonts w:ascii="Lato" w:hAnsi="Lato"/>
          <w:bCs/>
        </w:rPr>
        <w:t xml:space="preserve"> z zakresu oświaty w urzędzie organu administracji samorządowej, lub </w:t>
      </w:r>
    </w:p>
    <w:p w:rsidR="00FB38C9" w:rsidRPr="00DA4DA4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A4DA4">
        <w:rPr>
          <w:rFonts w:ascii="Lato" w:hAnsi="Lato"/>
          <w:bCs/>
        </w:rPr>
        <w:t>2) nauczyciel mianowany lub dyplomowany urlopowany lub zwolniony z obowiązku świadczenia pracy na podstawie przepisów ustawy z dnia 23 maja 1991 r. o związkach za</w:t>
      </w:r>
      <w:r w:rsidR="00D31E67">
        <w:rPr>
          <w:rFonts w:ascii="Lato" w:hAnsi="Lato"/>
          <w:bCs/>
        </w:rPr>
        <w:t>wodowych (Dz.U.</w:t>
      </w:r>
      <w:r w:rsidRPr="00DA4DA4">
        <w:rPr>
          <w:rFonts w:ascii="Lato" w:hAnsi="Lato"/>
          <w:bCs/>
        </w:rPr>
        <w:t xml:space="preserve"> z 2015 r. poz. 1881)</w:t>
      </w:r>
    </w:p>
    <w:p w:rsidR="00FB38C9" w:rsidRPr="00DA4DA4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A4DA4">
        <w:rPr>
          <w:rFonts w:ascii="Lato" w:hAnsi="Lato"/>
          <w:bCs/>
        </w:rPr>
        <w:t>- spełniający wymagania określone w rozporządzeniu, z wyjątkiem wymogu posiadania co najmniej bardzo dobrej oceny pracy albo pozytywnej oceny dorobku zawodowego.”</w:t>
      </w:r>
    </w:p>
    <w:p w:rsidR="00FB38C9" w:rsidRPr="00DA4DA4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</w:p>
    <w:p w:rsidR="00FB38C9" w:rsidRPr="00DA4DA4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A4DA4">
        <w:rPr>
          <w:rFonts w:ascii="Lato" w:hAnsi="Lato"/>
          <w:bCs/>
        </w:rPr>
        <w:t xml:space="preserve">2. Oferty osób przystępujących do konkursu powinny zawierać: </w:t>
      </w:r>
    </w:p>
    <w:p w:rsidR="00FB38C9" w:rsidRPr="00DA4DA4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A4DA4">
        <w:rPr>
          <w:rFonts w:ascii="Lato" w:hAnsi="Lato"/>
          <w:bCs/>
        </w:rPr>
        <w:t>a) uzasadnienie przystąp</w:t>
      </w:r>
      <w:r w:rsidR="007A35F7" w:rsidRPr="00DA4DA4">
        <w:rPr>
          <w:rFonts w:ascii="Lato" w:hAnsi="Lato"/>
          <w:bCs/>
        </w:rPr>
        <w:t>ienia do konkursu oraz koncepcję</w:t>
      </w:r>
      <w:r w:rsidRPr="00DA4DA4">
        <w:rPr>
          <w:rFonts w:ascii="Lato" w:hAnsi="Lato"/>
          <w:bCs/>
        </w:rPr>
        <w:t xml:space="preserve"> funkcjonowania i rozwoju publicznego przedszkola, publicznej szkoły lub publicznej placówki, </w:t>
      </w:r>
    </w:p>
    <w:p w:rsidR="00FB38C9" w:rsidRPr="00DA4DA4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A4DA4">
        <w:rPr>
          <w:rFonts w:ascii="Lato" w:hAnsi="Lato"/>
          <w:bCs/>
        </w:rPr>
        <w:lastRenderedPageBreak/>
        <w:t xml:space="preserve"> b) życiorys z opisem przebiegu pracy zawod</w:t>
      </w:r>
      <w:r w:rsidR="007A35F7" w:rsidRPr="00DA4DA4">
        <w:rPr>
          <w:rFonts w:ascii="Lato" w:hAnsi="Lato"/>
          <w:bCs/>
        </w:rPr>
        <w:t>owej, zawierający</w:t>
      </w:r>
      <w:r w:rsidRPr="00DA4DA4">
        <w:rPr>
          <w:rFonts w:ascii="Lato" w:hAnsi="Lato"/>
          <w:bCs/>
        </w:rPr>
        <w:t xml:space="preserve"> w szczególności informację o: </w:t>
      </w:r>
    </w:p>
    <w:p w:rsidR="00FB38C9" w:rsidRPr="00DA4DA4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A4DA4">
        <w:rPr>
          <w:rFonts w:ascii="Lato" w:hAnsi="Lato"/>
          <w:bCs/>
        </w:rPr>
        <w:t xml:space="preserve"> -  stażu pracy pedagogicznej - w przypadku nauczyciela albo </w:t>
      </w:r>
    </w:p>
    <w:p w:rsidR="00FB38C9" w:rsidRPr="00DA4DA4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A4DA4">
        <w:rPr>
          <w:rFonts w:ascii="Lato" w:hAnsi="Lato"/>
          <w:bCs/>
        </w:rPr>
        <w:t xml:space="preserve"> -  stażu pracy dydaktycznej - w przypadku nauczyciela akademickiego, albo </w:t>
      </w:r>
    </w:p>
    <w:p w:rsidR="00FB38C9" w:rsidRPr="00DA4DA4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A4DA4">
        <w:rPr>
          <w:rFonts w:ascii="Lato" w:hAnsi="Lato"/>
          <w:bCs/>
        </w:rPr>
        <w:t xml:space="preserve"> - stażu pracy, w tym stażu pracy na stanowisku kierowniczym - w przypadku osoby niebędącej nauczycielem, </w:t>
      </w:r>
    </w:p>
    <w:p w:rsidR="00FB38C9" w:rsidRPr="00DA4DA4" w:rsidRDefault="007A35F7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A4DA4">
        <w:rPr>
          <w:rFonts w:ascii="Lato" w:hAnsi="Lato"/>
          <w:bCs/>
        </w:rPr>
        <w:t xml:space="preserve"> c)  oświadczenia zawierające</w:t>
      </w:r>
      <w:r w:rsidR="00FB38C9" w:rsidRPr="00DA4DA4">
        <w:rPr>
          <w:rFonts w:ascii="Lato" w:hAnsi="Lato"/>
          <w:bCs/>
        </w:rPr>
        <w:t xml:space="preserve"> następujące dane osobowe kandydata: </w:t>
      </w:r>
    </w:p>
    <w:p w:rsidR="00FB38C9" w:rsidRPr="00DA4DA4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A4DA4">
        <w:rPr>
          <w:rFonts w:ascii="Lato" w:hAnsi="Lato"/>
          <w:bCs/>
        </w:rPr>
        <w:t xml:space="preserve"> -  imię (imiona) i nazwisko, </w:t>
      </w:r>
    </w:p>
    <w:p w:rsidR="00FB38C9" w:rsidRPr="00DA4DA4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A4DA4">
        <w:rPr>
          <w:rFonts w:ascii="Lato" w:hAnsi="Lato"/>
          <w:bCs/>
        </w:rPr>
        <w:t xml:space="preserve"> -  datę i miejsce urodzenia, </w:t>
      </w:r>
    </w:p>
    <w:p w:rsidR="00FB38C9" w:rsidRPr="00DA4DA4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A4DA4">
        <w:rPr>
          <w:rFonts w:ascii="Lato" w:hAnsi="Lato"/>
          <w:bCs/>
        </w:rPr>
        <w:t xml:space="preserve"> -  obywatelstwo, </w:t>
      </w:r>
    </w:p>
    <w:p w:rsidR="00FB38C9" w:rsidRPr="00DA4DA4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A4DA4">
        <w:rPr>
          <w:rFonts w:ascii="Lato" w:hAnsi="Lato"/>
          <w:bCs/>
        </w:rPr>
        <w:t xml:space="preserve"> -  miejsce zamieszkania (adres do korespondencji), </w:t>
      </w:r>
    </w:p>
    <w:p w:rsidR="00FB38C9" w:rsidRPr="00DA4DA4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A4DA4">
        <w:rPr>
          <w:rFonts w:ascii="Lato" w:hAnsi="Lato"/>
          <w:bCs/>
        </w:rPr>
        <w:t xml:space="preserve">d) poświadczone przez kandydata za zgodność z oryginałem kopie dokumentów potwierdzających posiadanie wymaganego stażu pracy, o którym mowa w lit. </w:t>
      </w:r>
      <w:r w:rsidR="004C4308" w:rsidRPr="00DA4DA4">
        <w:rPr>
          <w:rFonts w:ascii="Lato" w:hAnsi="Lato"/>
          <w:bCs/>
        </w:rPr>
        <w:t>b: świadectw pracy, zaświadczeń</w:t>
      </w:r>
      <w:r w:rsidRPr="00DA4DA4">
        <w:rPr>
          <w:rFonts w:ascii="Lato" w:hAnsi="Lato"/>
          <w:bCs/>
        </w:rPr>
        <w:t xml:space="preserve"> </w:t>
      </w:r>
      <w:r w:rsidR="004C4308" w:rsidRPr="00DA4DA4">
        <w:rPr>
          <w:rFonts w:ascii="Lato" w:hAnsi="Lato"/>
          <w:bCs/>
        </w:rPr>
        <w:t>o </w:t>
      </w:r>
      <w:r w:rsidRPr="00DA4DA4">
        <w:rPr>
          <w:rFonts w:ascii="Lato" w:hAnsi="Lato"/>
          <w:bCs/>
        </w:rPr>
        <w:t xml:space="preserve">zatrudnieniu lub innych dokumentów potwierdzających okres zatrudnienia, </w:t>
      </w:r>
    </w:p>
    <w:p w:rsidR="00FB38C9" w:rsidRPr="00DA4DA4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A4DA4">
        <w:rPr>
          <w:rFonts w:ascii="Lato" w:hAnsi="Lato"/>
          <w:bCs/>
        </w:rPr>
        <w:t>e) poświadczone przez kandydata za zgodność z oryginałem kopie dokumentów potwierdzających posiadanie wymaganego wykształcenia, w tym dyplomu ukończenia studiów pierwszego stopnia, studiów drugiego stopnia, jednolitych studiów magisterskich lub świadectwa ukończenia studiów podyplomowych, z zakresu zarządzania albo świadectwa uk</w:t>
      </w:r>
      <w:r w:rsidR="004C4308" w:rsidRPr="00DA4DA4">
        <w:rPr>
          <w:rFonts w:ascii="Lato" w:hAnsi="Lato"/>
          <w:bCs/>
        </w:rPr>
        <w:t>ończenia kursu kwalifikacyjnego z </w:t>
      </w:r>
      <w:r w:rsidRPr="00DA4DA4">
        <w:rPr>
          <w:rFonts w:ascii="Lato" w:hAnsi="Lato"/>
          <w:bCs/>
        </w:rPr>
        <w:t xml:space="preserve">zakresu zarządzania oświatą, </w:t>
      </w:r>
    </w:p>
    <w:p w:rsidR="00FB38C9" w:rsidRPr="00DA4DA4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A4DA4">
        <w:rPr>
          <w:rFonts w:ascii="Lato" w:hAnsi="Lato"/>
          <w:bCs/>
        </w:rPr>
        <w:t>f) w przypadku cudzoziemca - poświadczoną przez kandydat</w:t>
      </w:r>
      <w:r w:rsidR="007A35F7" w:rsidRPr="00DA4DA4">
        <w:rPr>
          <w:rFonts w:ascii="Lato" w:hAnsi="Lato"/>
          <w:bCs/>
        </w:rPr>
        <w:t>a za zgodność z oryginałem kopię</w:t>
      </w:r>
      <w:r w:rsidRPr="00DA4DA4">
        <w:rPr>
          <w:rFonts w:ascii="Lato" w:hAnsi="Lato"/>
          <w:bCs/>
        </w:rPr>
        <w:t xml:space="preserve">: </w:t>
      </w:r>
    </w:p>
    <w:p w:rsidR="00FB38C9" w:rsidRPr="00DA4DA4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A4DA4">
        <w:rPr>
          <w:rFonts w:ascii="Lato" w:hAnsi="Lato"/>
          <w:bCs/>
        </w:rPr>
        <w:t xml:space="preserve"> -  dokumentu potwierdzającego znajomość języka polskiego, o którym mowa w ustawie </w:t>
      </w:r>
    </w:p>
    <w:p w:rsidR="00FB38C9" w:rsidRPr="00DA4DA4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A4DA4">
        <w:rPr>
          <w:rFonts w:ascii="Lato" w:hAnsi="Lato"/>
          <w:bCs/>
        </w:rPr>
        <w:t xml:space="preserve">z dnia 7 października 1999 r. o języku polskim (Dz.U. z 2019 r. poz. 1480), lub </w:t>
      </w:r>
    </w:p>
    <w:p w:rsidR="00FB38C9" w:rsidRPr="00DA4DA4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A4DA4">
        <w:rPr>
          <w:rFonts w:ascii="Lato" w:hAnsi="Lato"/>
          <w:bCs/>
        </w:rPr>
        <w:t xml:space="preserve"> -  dyplomu ukończenia studiów pierwszego stopnia, studiów drugiego stopnia lub jednolitych studiów magisterskich, na kierunku filologia polska, lub </w:t>
      </w:r>
    </w:p>
    <w:p w:rsidR="00FB38C9" w:rsidRPr="00DA4DA4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A4DA4">
        <w:rPr>
          <w:rFonts w:ascii="Lato" w:hAnsi="Lato"/>
          <w:bCs/>
        </w:rPr>
        <w:t xml:space="preserve"> - dokumentu potwierdzającego prawo do wykonywania zawodu tłumacza przysięgłego języka polskiego, </w:t>
      </w:r>
    </w:p>
    <w:p w:rsidR="00FB38C9" w:rsidRPr="00DA4DA4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A4DA4">
        <w:rPr>
          <w:rFonts w:ascii="Lato" w:hAnsi="Lato"/>
          <w:bCs/>
        </w:rPr>
        <w:t xml:space="preserve"> g) poświadczoną przez kandydata za zgodność z oryginałem kopię zaświadcz</w:t>
      </w:r>
      <w:r w:rsidR="00D31E67">
        <w:rPr>
          <w:rFonts w:ascii="Lato" w:hAnsi="Lato"/>
          <w:bCs/>
        </w:rPr>
        <w:t>enia lekarskiego o </w:t>
      </w:r>
      <w:r w:rsidRPr="00DA4DA4">
        <w:rPr>
          <w:rFonts w:ascii="Lato" w:hAnsi="Lato"/>
          <w:bCs/>
        </w:rPr>
        <w:t xml:space="preserve">braku przeciwwskazań zdrowotnych do wykonywania pracy na stanowisku kierowniczym, </w:t>
      </w:r>
    </w:p>
    <w:p w:rsidR="00FB38C9" w:rsidRPr="00DA4DA4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A4DA4">
        <w:rPr>
          <w:rFonts w:ascii="Lato" w:hAnsi="Lato"/>
          <w:bCs/>
        </w:rPr>
        <w:t xml:space="preserve"> h) oświadczenie, że przeciwko kandydatowi nie toczy się postępowanie </w:t>
      </w:r>
      <w:r w:rsidR="00D31E67">
        <w:rPr>
          <w:rFonts w:ascii="Lato" w:hAnsi="Lato"/>
          <w:bCs/>
        </w:rPr>
        <w:t>o przestępstwo ścigane z </w:t>
      </w:r>
      <w:r w:rsidRPr="00DA4DA4">
        <w:rPr>
          <w:rFonts w:ascii="Lato" w:hAnsi="Lato"/>
          <w:bCs/>
        </w:rPr>
        <w:t xml:space="preserve">oskarżenia publicznego lub postępowanie dyscyplinarne, </w:t>
      </w:r>
    </w:p>
    <w:p w:rsidR="00FB38C9" w:rsidRPr="00DA4DA4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A4DA4">
        <w:rPr>
          <w:rFonts w:ascii="Lato" w:hAnsi="Lato"/>
          <w:bCs/>
        </w:rPr>
        <w:t xml:space="preserve"> i) oświadczenie, że kandydat nie był skazany prawomocnym wyrokiem za umyślne przestępstwo lub umyślne przestępstwo skarbowe, </w:t>
      </w:r>
    </w:p>
    <w:p w:rsidR="00FB38C9" w:rsidRPr="00DA4DA4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A4DA4">
        <w:rPr>
          <w:rFonts w:ascii="Lato" w:hAnsi="Lato"/>
          <w:bCs/>
        </w:rPr>
        <w:t xml:space="preserve"> j) oświadczenie że kandydat nie był karany zakazem pełnienia funkcji związanych </w:t>
      </w:r>
    </w:p>
    <w:p w:rsidR="00FB38C9" w:rsidRPr="00DA4DA4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A4DA4">
        <w:rPr>
          <w:rFonts w:ascii="Lato" w:hAnsi="Lato"/>
          <w:bCs/>
        </w:rPr>
        <w:t xml:space="preserve">z dysponowaniem środkami publicznymi, o którym mowa w art. 31 ust. 1 pkt 4 ustawy z dnia 17 grudnia 2004 r. o odpowiedzialności za naruszenie dyscypliny finansów publicznych (Dz.U. z 2017 r. poz. 1311), </w:t>
      </w:r>
    </w:p>
    <w:p w:rsidR="00FB38C9" w:rsidRPr="00DA4DA4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A4DA4">
        <w:rPr>
          <w:rFonts w:ascii="Lato" w:hAnsi="Lato"/>
          <w:bCs/>
        </w:rPr>
        <w:t xml:space="preserve"> k)  oświadczenie o dopełnieniu obowiązku, o którym mowa w art. 7 ust. 1 i 3a ustawy z dnia 18 października 2006 r. o ujawnianiu informacji o dokumentach organów bezpie</w:t>
      </w:r>
      <w:r w:rsidR="00D31E67">
        <w:rPr>
          <w:rFonts w:ascii="Lato" w:hAnsi="Lato"/>
          <w:bCs/>
        </w:rPr>
        <w:t>czeństwa państwa</w:t>
      </w:r>
      <w:r w:rsidRPr="00DA4DA4">
        <w:rPr>
          <w:rFonts w:ascii="Lato" w:hAnsi="Lato"/>
          <w:bCs/>
        </w:rPr>
        <w:t xml:space="preserve"> z lat 1944-1990 oraz treści tych dokumentów (Dz.U. z 2016 r. poz. 1721, 19</w:t>
      </w:r>
      <w:r w:rsidR="00D31E67">
        <w:rPr>
          <w:rFonts w:ascii="Lato" w:hAnsi="Lato"/>
          <w:bCs/>
        </w:rPr>
        <w:t xml:space="preserve">48, 2260 i 2261 oraz </w:t>
      </w:r>
      <w:r w:rsidRPr="00DA4DA4">
        <w:rPr>
          <w:rFonts w:ascii="Lato" w:hAnsi="Lato"/>
          <w:bCs/>
        </w:rPr>
        <w:t xml:space="preserve">z 2017 r. poz. 1530) - w przypadku kandydata na dyrektora publicznej szkoły urodzonego przed dniem 1 sierpnia 1972 r., </w:t>
      </w:r>
    </w:p>
    <w:p w:rsidR="00FB38C9" w:rsidRPr="00DA4DA4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A4DA4">
        <w:rPr>
          <w:rFonts w:ascii="Lato" w:hAnsi="Lato"/>
          <w:bCs/>
        </w:rPr>
        <w:t xml:space="preserve"> l) poświadczoną przez kandydata za zgodność z oryginałem kopię aktu nadania stopnia nauczyciela mianowanego lub dyplomowanego - w przypadku nauczyciela, </w:t>
      </w:r>
    </w:p>
    <w:p w:rsidR="00FB38C9" w:rsidRPr="00DA4DA4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A4DA4">
        <w:rPr>
          <w:rFonts w:ascii="Lato" w:hAnsi="Lato"/>
          <w:bCs/>
        </w:rPr>
        <w:t xml:space="preserve"> m) poświadczoną przez kandydata za zgodność z oryginałem kopię karty oceny pracy lub oceny dorobku zawodowego - w przypadku nauczyciela i nauczyciela akademickiego, </w:t>
      </w:r>
    </w:p>
    <w:p w:rsidR="00FB38C9" w:rsidRPr="00DA4DA4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A4DA4">
        <w:rPr>
          <w:rFonts w:ascii="Lato" w:hAnsi="Lato"/>
          <w:bCs/>
        </w:rPr>
        <w:t xml:space="preserve">n) w przypadku nauczyciela i nauczyciela akademickiego - oświadczenie, że kandydat nie był prawomocnie ukarany karą dyscyplinarną, o której mowa w art. 76 ust. 1 ustawy z dnia 26 stycznia 1982 r. - Karta Nauczyciela (Dz.U. z 2018 r. poz. 967 i 2245 oraz z 2019 r. poz. 730 </w:t>
      </w:r>
    </w:p>
    <w:p w:rsidR="00FB38C9" w:rsidRPr="00DA4DA4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A4DA4">
        <w:rPr>
          <w:rFonts w:ascii="Lato" w:hAnsi="Lato"/>
          <w:bCs/>
        </w:rPr>
        <w:t xml:space="preserve">i 1287), lub karą dyscyplinarną, o której mowa w art. 276 ust. 1 ustawy z </w:t>
      </w:r>
      <w:r w:rsidR="00D31E67">
        <w:rPr>
          <w:rFonts w:ascii="Lato" w:hAnsi="Lato"/>
          <w:bCs/>
        </w:rPr>
        <w:t>dnia 20 lipca 2018 r. - Prawo o </w:t>
      </w:r>
      <w:r w:rsidRPr="00DA4DA4">
        <w:rPr>
          <w:rFonts w:ascii="Lato" w:hAnsi="Lato"/>
          <w:bCs/>
        </w:rPr>
        <w:t xml:space="preserve">szkolnictwie wyższym i nauce (Dz.U. poz. 1668, z </w:t>
      </w:r>
      <w:proofErr w:type="spellStart"/>
      <w:r w:rsidRPr="00DA4DA4">
        <w:rPr>
          <w:rFonts w:ascii="Lato" w:hAnsi="Lato"/>
          <w:bCs/>
        </w:rPr>
        <w:t>późn</w:t>
      </w:r>
      <w:proofErr w:type="spellEnd"/>
      <w:r w:rsidRPr="00DA4DA4">
        <w:rPr>
          <w:rFonts w:ascii="Lato" w:hAnsi="Lato"/>
          <w:bCs/>
        </w:rPr>
        <w:t>. zm.), lub karą dyscyplinarną, o której mowa w art. 140 ust. 1 ustawy z</w:t>
      </w:r>
      <w:r w:rsidR="00992829" w:rsidRPr="00DA4DA4">
        <w:rPr>
          <w:rFonts w:ascii="Lato" w:hAnsi="Lato"/>
          <w:bCs/>
        </w:rPr>
        <w:t xml:space="preserve"> dnia 27 lipca 2005 r. - Prawo </w:t>
      </w:r>
      <w:r w:rsidRPr="00DA4DA4">
        <w:rPr>
          <w:rFonts w:ascii="Lato" w:hAnsi="Lato"/>
          <w:bCs/>
        </w:rPr>
        <w:t xml:space="preserve">o szkolnictwie wyższym (Dz.U. z 2017 r. poz. 2183, z </w:t>
      </w:r>
      <w:proofErr w:type="spellStart"/>
      <w:r w:rsidRPr="00DA4DA4">
        <w:rPr>
          <w:rFonts w:ascii="Lato" w:hAnsi="Lato"/>
          <w:bCs/>
        </w:rPr>
        <w:t>późn</w:t>
      </w:r>
      <w:proofErr w:type="spellEnd"/>
      <w:r w:rsidRPr="00DA4DA4">
        <w:rPr>
          <w:rFonts w:ascii="Lato" w:hAnsi="Lato"/>
          <w:bCs/>
        </w:rPr>
        <w:t xml:space="preserve">. zm. ), </w:t>
      </w:r>
    </w:p>
    <w:p w:rsidR="00FB38C9" w:rsidRPr="00DA4DA4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A4DA4">
        <w:rPr>
          <w:rFonts w:ascii="Lato" w:hAnsi="Lato"/>
          <w:bCs/>
        </w:rPr>
        <w:t xml:space="preserve"> o)  oświadczenie, że kandydat ma pełną zdolność do czynności prawnych i kor</w:t>
      </w:r>
      <w:r w:rsidR="00A845CC" w:rsidRPr="00DA4DA4">
        <w:rPr>
          <w:rFonts w:ascii="Lato" w:hAnsi="Lato"/>
          <w:bCs/>
        </w:rPr>
        <w:t>zysta z pełni praw publicznych.</w:t>
      </w:r>
    </w:p>
    <w:p w:rsidR="00FB38C9" w:rsidRPr="00DA4DA4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</w:p>
    <w:p w:rsidR="00FB38C9" w:rsidRPr="00DA4DA4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A4DA4">
        <w:rPr>
          <w:rFonts w:ascii="Lato" w:hAnsi="Lato"/>
          <w:bCs/>
        </w:rPr>
        <w:t>3. Oferty należy składać w zamkniętych kopertach z podanym adresem zwrotnym i dopiskiem: „Konkurs” (podać nazwę i adres szkoły lub placówki, której konkur</w:t>
      </w:r>
      <w:r w:rsidR="002D1DBF" w:rsidRPr="00DA4DA4">
        <w:rPr>
          <w:rFonts w:ascii="Lato" w:hAnsi="Lato"/>
          <w:bCs/>
        </w:rPr>
        <w:t>s dotyczy) w terminie podanym w </w:t>
      </w:r>
      <w:r w:rsidRPr="00DA4DA4">
        <w:rPr>
          <w:rFonts w:ascii="Lato" w:hAnsi="Lato"/>
          <w:bCs/>
        </w:rPr>
        <w:t xml:space="preserve">tabeli powyżej na adres: </w:t>
      </w:r>
    </w:p>
    <w:p w:rsidR="00FB38C9" w:rsidRPr="00DA4DA4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A4DA4">
        <w:rPr>
          <w:rFonts w:ascii="Lato" w:hAnsi="Lato"/>
          <w:bCs/>
        </w:rPr>
        <w:t>Urząd Miasta Krakowa, Wydział Edukacji, ul. Stachowicza 18.</w:t>
      </w:r>
    </w:p>
    <w:p w:rsidR="00FB38C9" w:rsidRPr="00DA4DA4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</w:p>
    <w:p w:rsidR="00FB38C9" w:rsidRPr="00DA4DA4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A4DA4">
        <w:rPr>
          <w:rFonts w:ascii="Lato" w:hAnsi="Lato"/>
          <w:bCs/>
        </w:rPr>
        <w:t xml:space="preserve">4. Dopuszcza się złożenie oferty w postaci elektronicznej. Oferta składana w postaci elektronicznej powinna być opatrzona kwalifikowanym podpisem elektronicznym albo podpisem potwierdzonym profilem zaufanym </w:t>
      </w:r>
      <w:proofErr w:type="spellStart"/>
      <w:r w:rsidRPr="00DA4DA4">
        <w:rPr>
          <w:rFonts w:ascii="Lato" w:hAnsi="Lato"/>
          <w:bCs/>
        </w:rPr>
        <w:t>ePUAP</w:t>
      </w:r>
      <w:proofErr w:type="spellEnd"/>
      <w:r w:rsidRPr="00DA4DA4">
        <w:rPr>
          <w:rFonts w:ascii="Lato" w:hAnsi="Lato"/>
          <w:bCs/>
        </w:rPr>
        <w:t xml:space="preserve"> i zawierać elektroniczne kopie dokumentów wymaganych jako załączniki do oferty.</w:t>
      </w:r>
    </w:p>
    <w:p w:rsidR="00FB38C9" w:rsidRPr="00DA4DA4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</w:p>
    <w:p w:rsidR="00FB38C9" w:rsidRPr="00DA4DA4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A4DA4">
        <w:rPr>
          <w:rFonts w:ascii="Lato" w:hAnsi="Lato"/>
          <w:bCs/>
        </w:rPr>
        <w:t>5. Konkurs przeprowadzi komisja konkursowa powołana przez Prezydenta Miasta Krakowa.</w:t>
      </w:r>
    </w:p>
    <w:p w:rsidR="00FB38C9" w:rsidRPr="00DA4DA4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</w:p>
    <w:p w:rsidR="00FB38C9" w:rsidRPr="00DA4DA4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A4DA4">
        <w:rPr>
          <w:rFonts w:ascii="Lato" w:hAnsi="Lato"/>
          <w:bCs/>
        </w:rPr>
        <w:t>6. O terminie i miejscu przeprowadzenia postępowania konkursowego kandydaci zostaną powiadomieni przez Przewodniczącego komisji nie później niż na 7 dni przed terminem po</w:t>
      </w:r>
      <w:r w:rsidR="007A35F7" w:rsidRPr="00DA4DA4">
        <w:rPr>
          <w:rFonts w:ascii="Lato" w:hAnsi="Lato"/>
          <w:bCs/>
        </w:rPr>
        <w:t xml:space="preserve">siedzenia komisji. Informacja, </w:t>
      </w:r>
      <w:r w:rsidR="00D31E67">
        <w:rPr>
          <w:rFonts w:ascii="Lato" w:hAnsi="Lato"/>
          <w:bCs/>
        </w:rPr>
        <w:t>w </w:t>
      </w:r>
      <w:r w:rsidRPr="00DA4DA4">
        <w:rPr>
          <w:rFonts w:ascii="Lato" w:hAnsi="Lato"/>
          <w:bCs/>
        </w:rPr>
        <w:t>przypadku, o którym mo</w:t>
      </w:r>
      <w:r w:rsidR="002D1DBF" w:rsidRPr="00DA4DA4">
        <w:rPr>
          <w:rFonts w:ascii="Lato" w:hAnsi="Lato"/>
          <w:bCs/>
        </w:rPr>
        <w:t>wa w pkt. 4 może być przekazana</w:t>
      </w:r>
      <w:r w:rsidR="007A35F7" w:rsidRPr="00DA4DA4">
        <w:rPr>
          <w:rFonts w:ascii="Lato" w:hAnsi="Lato"/>
          <w:bCs/>
        </w:rPr>
        <w:t xml:space="preserve"> </w:t>
      </w:r>
      <w:r w:rsidR="002D1DBF" w:rsidRPr="00DA4DA4">
        <w:rPr>
          <w:rFonts w:ascii="Lato" w:hAnsi="Lato"/>
          <w:bCs/>
        </w:rPr>
        <w:t>w  </w:t>
      </w:r>
      <w:r w:rsidRPr="00DA4DA4">
        <w:rPr>
          <w:rFonts w:ascii="Lato" w:hAnsi="Lato"/>
          <w:bCs/>
        </w:rPr>
        <w:t>postaci elektronicznej.</w:t>
      </w:r>
    </w:p>
    <w:p w:rsidR="00FB38C9" w:rsidRPr="00DA4DA4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</w:p>
    <w:p w:rsidR="00FB38C9" w:rsidRPr="00DA4DA4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A4DA4">
        <w:rPr>
          <w:rFonts w:ascii="Lato" w:hAnsi="Lato"/>
          <w:bCs/>
        </w:rPr>
        <w:t>7. Wynagrodzenia dla dyrektorów szkół i placówek ustalane są na podstawie przepisów:</w:t>
      </w:r>
    </w:p>
    <w:p w:rsidR="007A35F7" w:rsidRPr="00DA4DA4" w:rsidRDefault="007A35F7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</w:p>
    <w:p w:rsidR="00FB38C9" w:rsidRPr="00DA4DA4" w:rsidRDefault="00FB38C9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A4DA4">
        <w:rPr>
          <w:rFonts w:ascii="Lato" w:hAnsi="Lato"/>
          <w:bCs/>
        </w:rPr>
        <w:t xml:space="preserve">a) w przypadku dyrektorów nauczycieli – art. 30 ustawy z 26 stycznia 1982 r. Karta Nauczyciela (Dz. U. z 2019 r. poz. 2215 z </w:t>
      </w:r>
      <w:proofErr w:type="spellStart"/>
      <w:r w:rsidRPr="00DA4DA4">
        <w:rPr>
          <w:rFonts w:ascii="Lato" w:hAnsi="Lato"/>
          <w:bCs/>
        </w:rPr>
        <w:t>późn</w:t>
      </w:r>
      <w:proofErr w:type="spellEnd"/>
      <w:r w:rsidRPr="00DA4DA4">
        <w:rPr>
          <w:rFonts w:ascii="Lato" w:hAnsi="Lato"/>
          <w:bCs/>
        </w:rPr>
        <w:t>. zm.), Uchwały nr XXIII/507/19 z dnia 28 sierpnia 2019 r.  w sprawie Regulaminu określającego niektóre zasady wynagrad</w:t>
      </w:r>
      <w:r w:rsidR="00A2486F" w:rsidRPr="00DA4DA4">
        <w:rPr>
          <w:rFonts w:ascii="Lato" w:hAnsi="Lato"/>
          <w:bCs/>
        </w:rPr>
        <w:t>zania nauczycieli zatrudnionych</w:t>
      </w:r>
      <w:r w:rsidRPr="00DA4DA4">
        <w:rPr>
          <w:rFonts w:ascii="Lato" w:hAnsi="Lato"/>
          <w:bCs/>
        </w:rPr>
        <w:t xml:space="preserve"> </w:t>
      </w:r>
      <w:r w:rsidR="00A2486F" w:rsidRPr="00DA4DA4">
        <w:rPr>
          <w:rFonts w:ascii="Lato" w:hAnsi="Lato"/>
          <w:bCs/>
        </w:rPr>
        <w:t>w </w:t>
      </w:r>
      <w:r w:rsidR="00D31E67">
        <w:rPr>
          <w:rFonts w:ascii="Lato" w:hAnsi="Lato"/>
          <w:bCs/>
        </w:rPr>
        <w:t>przedszkolach, szkołach i </w:t>
      </w:r>
      <w:r w:rsidRPr="00DA4DA4">
        <w:rPr>
          <w:rFonts w:ascii="Lato" w:hAnsi="Lato"/>
          <w:bCs/>
        </w:rPr>
        <w:t>placówkach prowadzonych przez Gminę Miejską Krakó</w:t>
      </w:r>
      <w:r w:rsidR="007A35F7" w:rsidRPr="00DA4DA4">
        <w:rPr>
          <w:rFonts w:ascii="Lato" w:hAnsi="Lato"/>
          <w:bCs/>
        </w:rPr>
        <w:t>w,</w:t>
      </w:r>
    </w:p>
    <w:p w:rsidR="007A35F7" w:rsidRPr="00DA4DA4" w:rsidRDefault="007A35F7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</w:p>
    <w:p w:rsidR="0040078C" w:rsidRPr="00DA4DA4" w:rsidRDefault="007A35F7" w:rsidP="00DA4DA4">
      <w:pPr>
        <w:suppressAutoHyphens w:val="0"/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DA4DA4">
        <w:rPr>
          <w:rFonts w:ascii="Lato" w:hAnsi="Lato"/>
          <w:bCs/>
        </w:rPr>
        <w:t>b) w przypadku dyrektorów nie</w:t>
      </w:r>
      <w:r w:rsidR="00FB38C9" w:rsidRPr="00DA4DA4">
        <w:rPr>
          <w:rFonts w:ascii="Lato" w:hAnsi="Lato"/>
          <w:bCs/>
        </w:rPr>
        <w:t>będących nauczycielami – Zarządzenie Nr 2835/2018 Prezydenta Miasta Krakowa z 23 października 2018 r. (ze zm.) w sprawie ustalenia zasad wynagradzania kierujących miejskimi jednostkami organizacyjnymi oraz określenia maksymalnego miesięcznego wynagrodzenia kierujących miejskimi jednostkami organizacyjnymi i ich zastępców.</w:t>
      </w:r>
    </w:p>
    <w:sectPr w:rsidR="0040078C" w:rsidRPr="00DA4DA4" w:rsidSect="003D5312">
      <w:footerReference w:type="default" r:id="rId8"/>
      <w:pgSz w:w="12240" w:h="15840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B39" w:rsidRDefault="00C14B39" w:rsidP="002C2952">
      <w:r>
        <w:separator/>
      </w:r>
    </w:p>
  </w:endnote>
  <w:endnote w:type="continuationSeparator" w:id="0">
    <w:p w:rsidR="00C14B39" w:rsidRDefault="00C14B39" w:rsidP="002C2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5008223"/>
      <w:docPartObj>
        <w:docPartGallery w:val="Page Numbers (Bottom of Page)"/>
        <w:docPartUnique/>
      </w:docPartObj>
    </w:sdtPr>
    <w:sdtEndPr/>
    <w:sdtContent>
      <w:p w:rsidR="00B909B0" w:rsidRDefault="00B909B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E67">
          <w:rPr>
            <w:noProof/>
          </w:rPr>
          <w:t>4</w:t>
        </w:r>
        <w:r>
          <w:fldChar w:fldCharType="end"/>
        </w:r>
      </w:p>
    </w:sdtContent>
  </w:sdt>
  <w:p w:rsidR="00B909B0" w:rsidRDefault="00B909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B39" w:rsidRDefault="00C14B39" w:rsidP="002C2952">
      <w:r>
        <w:separator/>
      </w:r>
    </w:p>
  </w:footnote>
  <w:footnote w:type="continuationSeparator" w:id="0">
    <w:p w:rsidR="00C14B39" w:rsidRDefault="00C14B39" w:rsidP="002C2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</w:pPr>
      <w:rPr>
        <w:b w:val="0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right"/>
      <w:pPr>
        <w:tabs>
          <w:tab w:val="num" w:pos="720"/>
        </w:tabs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6B718F6"/>
    <w:multiLevelType w:val="hybridMultilevel"/>
    <w:tmpl w:val="7B0048B8"/>
    <w:lvl w:ilvl="0" w:tplc="998C266A">
      <w:start w:val="37"/>
      <w:numFmt w:val="decimal"/>
      <w:lvlText w:val="%1."/>
      <w:lvlJc w:val="center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93494"/>
    <w:multiLevelType w:val="hybridMultilevel"/>
    <w:tmpl w:val="8A3EFA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3C5E5C"/>
    <w:multiLevelType w:val="hybridMultilevel"/>
    <w:tmpl w:val="3CAABE8E"/>
    <w:lvl w:ilvl="0" w:tplc="647411E0">
      <w:start w:val="1"/>
      <w:numFmt w:val="decimal"/>
      <w:lvlText w:val="%1."/>
      <w:lvlJc w:val="righ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1D6534"/>
    <w:multiLevelType w:val="hybridMultilevel"/>
    <w:tmpl w:val="173CDAA8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77E02"/>
    <w:multiLevelType w:val="hybridMultilevel"/>
    <w:tmpl w:val="9E9AFBF2"/>
    <w:lvl w:ilvl="0" w:tplc="598EF3AA">
      <w:start w:val="1"/>
      <w:numFmt w:val="decimal"/>
      <w:lvlText w:val="%1."/>
      <w:lvlJc w:val="right"/>
      <w:pPr>
        <w:tabs>
          <w:tab w:val="num" w:pos="720"/>
        </w:tabs>
        <w:ind w:left="1080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58E49B6"/>
    <w:multiLevelType w:val="hybridMultilevel"/>
    <w:tmpl w:val="9AF8C0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D147B2"/>
    <w:multiLevelType w:val="hybridMultilevel"/>
    <w:tmpl w:val="F678E7B8"/>
    <w:lvl w:ilvl="0" w:tplc="16089BD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4004209C"/>
    <w:multiLevelType w:val="hybridMultilevel"/>
    <w:tmpl w:val="39EEACC6"/>
    <w:lvl w:ilvl="0" w:tplc="797ACBA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500F17C9"/>
    <w:multiLevelType w:val="hybridMultilevel"/>
    <w:tmpl w:val="661220E8"/>
    <w:lvl w:ilvl="0" w:tplc="598EF3AA">
      <w:start w:val="1"/>
      <w:numFmt w:val="decimal"/>
      <w:lvlText w:val="%1."/>
      <w:lvlJc w:val="right"/>
      <w:pPr>
        <w:tabs>
          <w:tab w:val="num" w:pos="720"/>
        </w:tabs>
        <w:ind w:left="1080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AA2D7B"/>
    <w:multiLevelType w:val="hybridMultilevel"/>
    <w:tmpl w:val="12D861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8F7708"/>
    <w:multiLevelType w:val="hybridMultilevel"/>
    <w:tmpl w:val="9674861C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5" w15:restartNumberingAfterBreak="0">
    <w:nsid w:val="7B9B2FA4"/>
    <w:multiLevelType w:val="hybridMultilevel"/>
    <w:tmpl w:val="FB14CA52"/>
    <w:lvl w:ilvl="0" w:tplc="1AEC3E2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1"/>
  </w:num>
  <w:num w:numId="6">
    <w:abstractNumId w:val="13"/>
  </w:num>
  <w:num w:numId="7">
    <w:abstractNumId w:val="10"/>
  </w:num>
  <w:num w:numId="8">
    <w:abstractNumId w:val="8"/>
  </w:num>
  <w:num w:numId="9">
    <w:abstractNumId w:val="3"/>
  </w:num>
  <w:num w:numId="10">
    <w:abstractNumId w:val="15"/>
  </w:num>
  <w:num w:numId="11">
    <w:abstractNumId w:val="4"/>
  </w:num>
  <w:num w:numId="12">
    <w:abstractNumId w:val="12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B9"/>
    <w:rsid w:val="0001135E"/>
    <w:rsid w:val="0001201B"/>
    <w:rsid w:val="000122EB"/>
    <w:rsid w:val="000127F9"/>
    <w:rsid w:val="00013F20"/>
    <w:rsid w:val="0002085E"/>
    <w:rsid w:val="000269C8"/>
    <w:rsid w:val="00040A4D"/>
    <w:rsid w:val="00041593"/>
    <w:rsid w:val="00053732"/>
    <w:rsid w:val="00066D29"/>
    <w:rsid w:val="000750A1"/>
    <w:rsid w:val="00081933"/>
    <w:rsid w:val="000871D6"/>
    <w:rsid w:val="000A1B16"/>
    <w:rsid w:val="000A719D"/>
    <w:rsid w:val="000C0A6B"/>
    <w:rsid w:val="000C3685"/>
    <w:rsid w:val="000C3B6B"/>
    <w:rsid w:val="000C4E5A"/>
    <w:rsid w:val="000D2406"/>
    <w:rsid w:val="000E72F5"/>
    <w:rsid w:val="000F38CB"/>
    <w:rsid w:val="00114FF8"/>
    <w:rsid w:val="00115EB2"/>
    <w:rsid w:val="001179BE"/>
    <w:rsid w:val="00132692"/>
    <w:rsid w:val="00166C32"/>
    <w:rsid w:val="00175295"/>
    <w:rsid w:val="00175F18"/>
    <w:rsid w:val="00185BFD"/>
    <w:rsid w:val="00197E98"/>
    <w:rsid w:val="001A02B2"/>
    <w:rsid w:val="001A4E40"/>
    <w:rsid w:val="001B000A"/>
    <w:rsid w:val="001B0968"/>
    <w:rsid w:val="001B3B64"/>
    <w:rsid w:val="001C030E"/>
    <w:rsid w:val="001D3AA9"/>
    <w:rsid w:val="001D5890"/>
    <w:rsid w:val="001D6072"/>
    <w:rsid w:val="001E2E5C"/>
    <w:rsid w:val="00202683"/>
    <w:rsid w:val="00203399"/>
    <w:rsid w:val="00205F3C"/>
    <w:rsid w:val="002165B7"/>
    <w:rsid w:val="00233DAF"/>
    <w:rsid w:val="00234157"/>
    <w:rsid w:val="00240805"/>
    <w:rsid w:val="00256553"/>
    <w:rsid w:val="00261FD2"/>
    <w:rsid w:val="002638F4"/>
    <w:rsid w:val="00276D75"/>
    <w:rsid w:val="00282BBE"/>
    <w:rsid w:val="0028649D"/>
    <w:rsid w:val="00287BE0"/>
    <w:rsid w:val="00291E89"/>
    <w:rsid w:val="00294BEF"/>
    <w:rsid w:val="002B25B9"/>
    <w:rsid w:val="002B4471"/>
    <w:rsid w:val="002C102E"/>
    <w:rsid w:val="002C2952"/>
    <w:rsid w:val="002C7AA4"/>
    <w:rsid w:val="002D1DBF"/>
    <w:rsid w:val="002D64E9"/>
    <w:rsid w:val="002F13D0"/>
    <w:rsid w:val="002F7FD8"/>
    <w:rsid w:val="003138A6"/>
    <w:rsid w:val="003225C5"/>
    <w:rsid w:val="00330910"/>
    <w:rsid w:val="0033344C"/>
    <w:rsid w:val="00343C53"/>
    <w:rsid w:val="00351AB9"/>
    <w:rsid w:val="00360370"/>
    <w:rsid w:val="003746DF"/>
    <w:rsid w:val="0038203F"/>
    <w:rsid w:val="003A5D8C"/>
    <w:rsid w:val="003B1594"/>
    <w:rsid w:val="003B7589"/>
    <w:rsid w:val="003C18BB"/>
    <w:rsid w:val="003C2337"/>
    <w:rsid w:val="003C7E6B"/>
    <w:rsid w:val="003D505D"/>
    <w:rsid w:val="003D5312"/>
    <w:rsid w:val="003D5ED9"/>
    <w:rsid w:val="003D74F1"/>
    <w:rsid w:val="003E4472"/>
    <w:rsid w:val="003E52EE"/>
    <w:rsid w:val="003F50E9"/>
    <w:rsid w:val="00400494"/>
    <w:rsid w:val="0040078C"/>
    <w:rsid w:val="00405224"/>
    <w:rsid w:val="00413393"/>
    <w:rsid w:val="00413716"/>
    <w:rsid w:val="00415E97"/>
    <w:rsid w:val="004223AA"/>
    <w:rsid w:val="00424BEE"/>
    <w:rsid w:val="00426F86"/>
    <w:rsid w:val="004437C7"/>
    <w:rsid w:val="0046573A"/>
    <w:rsid w:val="004677CA"/>
    <w:rsid w:val="004737B2"/>
    <w:rsid w:val="00481D5D"/>
    <w:rsid w:val="0048605A"/>
    <w:rsid w:val="00496852"/>
    <w:rsid w:val="004B5622"/>
    <w:rsid w:val="004C06C6"/>
    <w:rsid w:val="004C4308"/>
    <w:rsid w:val="004D1173"/>
    <w:rsid w:val="004D3ABB"/>
    <w:rsid w:val="004D6021"/>
    <w:rsid w:val="004E2356"/>
    <w:rsid w:val="00513D9E"/>
    <w:rsid w:val="00513F89"/>
    <w:rsid w:val="00515410"/>
    <w:rsid w:val="005448B3"/>
    <w:rsid w:val="00551A42"/>
    <w:rsid w:val="005522FC"/>
    <w:rsid w:val="00555130"/>
    <w:rsid w:val="00556C37"/>
    <w:rsid w:val="00566F0B"/>
    <w:rsid w:val="00567FFE"/>
    <w:rsid w:val="00572F15"/>
    <w:rsid w:val="005878CB"/>
    <w:rsid w:val="005C1E70"/>
    <w:rsid w:val="005C7E93"/>
    <w:rsid w:val="005E7BBE"/>
    <w:rsid w:val="005F10EE"/>
    <w:rsid w:val="005F296A"/>
    <w:rsid w:val="005F75CE"/>
    <w:rsid w:val="00600897"/>
    <w:rsid w:val="00601CA0"/>
    <w:rsid w:val="00627930"/>
    <w:rsid w:val="006404AE"/>
    <w:rsid w:val="00652E48"/>
    <w:rsid w:val="00660457"/>
    <w:rsid w:val="006611B9"/>
    <w:rsid w:val="00664BA7"/>
    <w:rsid w:val="00666A06"/>
    <w:rsid w:val="006746DD"/>
    <w:rsid w:val="00696445"/>
    <w:rsid w:val="006A2E7D"/>
    <w:rsid w:val="006A3CF1"/>
    <w:rsid w:val="006B0B27"/>
    <w:rsid w:val="006B1B5B"/>
    <w:rsid w:val="006B3BE4"/>
    <w:rsid w:val="006B62F1"/>
    <w:rsid w:val="006B7CC1"/>
    <w:rsid w:val="006C09D6"/>
    <w:rsid w:val="006D035E"/>
    <w:rsid w:val="006E295B"/>
    <w:rsid w:val="006E3219"/>
    <w:rsid w:val="006E4373"/>
    <w:rsid w:val="00711A7F"/>
    <w:rsid w:val="007154F0"/>
    <w:rsid w:val="00715F0F"/>
    <w:rsid w:val="007209E1"/>
    <w:rsid w:val="00722BAE"/>
    <w:rsid w:val="00730038"/>
    <w:rsid w:val="0073118D"/>
    <w:rsid w:val="007744C7"/>
    <w:rsid w:val="007807B4"/>
    <w:rsid w:val="00781C72"/>
    <w:rsid w:val="00782A95"/>
    <w:rsid w:val="007836CC"/>
    <w:rsid w:val="00784A6C"/>
    <w:rsid w:val="00790D34"/>
    <w:rsid w:val="00795016"/>
    <w:rsid w:val="00796BDE"/>
    <w:rsid w:val="007976F7"/>
    <w:rsid w:val="007A0AA3"/>
    <w:rsid w:val="007A35F7"/>
    <w:rsid w:val="007B3701"/>
    <w:rsid w:val="007C43F3"/>
    <w:rsid w:val="007E1885"/>
    <w:rsid w:val="007E36AB"/>
    <w:rsid w:val="007E6A14"/>
    <w:rsid w:val="007F7C33"/>
    <w:rsid w:val="00801CEF"/>
    <w:rsid w:val="008077EC"/>
    <w:rsid w:val="00812F44"/>
    <w:rsid w:val="00814EFE"/>
    <w:rsid w:val="0081630A"/>
    <w:rsid w:val="008179D7"/>
    <w:rsid w:val="008210FB"/>
    <w:rsid w:val="00823E2B"/>
    <w:rsid w:val="00825514"/>
    <w:rsid w:val="008331D4"/>
    <w:rsid w:val="00843F64"/>
    <w:rsid w:val="00851063"/>
    <w:rsid w:val="00857C46"/>
    <w:rsid w:val="00860601"/>
    <w:rsid w:val="008728B2"/>
    <w:rsid w:val="00874AD1"/>
    <w:rsid w:val="00875CD5"/>
    <w:rsid w:val="0088120B"/>
    <w:rsid w:val="008A06CE"/>
    <w:rsid w:val="008B0F1F"/>
    <w:rsid w:val="008C072D"/>
    <w:rsid w:val="008C21AD"/>
    <w:rsid w:val="008C4082"/>
    <w:rsid w:val="008C43D3"/>
    <w:rsid w:val="008C5819"/>
    <w:rsid w:val="008D1308"/>
    <w:rsid w:val="008D73D1"/>
    <w:rsid w:val="008E4707"/>
    <w:rsid w:val="008F0CCA"/>
    <w:rsid w:val="00906B5D"/>
    <w:rsid w:val="00912759"/>
    <w:rsid w:val="0091370A"/>
    <w:rsid w:val="00914B6D"/>
    <w:rsid w:val="00922148"/>
    <w:rsid w:val="00923CA7"/>
    <w:rsid w:val="00924745"/>
    <w:rsid w:val="00934C3A"/>
    <w:rsid w:val="0093740F"/>
    <w:rsid w:val="00941B50"/>
    <w:rsid w:val="0096448A"/>
    <w:rsid w:val="00974DEA"/>
    <w:rsid w:val="00976375"/>
    <w:rsid w:val="00981A65"/>
    <w:rsid w:val="00984F72"/>
    <w:rsid w:val="00992829"/>
    <w:rsid w:val="009A6CDC"/>
    <w:rsid w:val="009B4CF0"/>
    <w:rsid w:val="009C2DC3"/>
    <w:rsid w:val="009C73F5"/>
    <w:rsid w:val="009E23B8"/>
    <w:rsid w:val="009E5D9E"/>
    <w:rsid w:val="00A10979"/>
    <w:rsid w:val="00A10DC1"/>
    <w:rsid w:val="00A152E1"/>
    <w:rsid w:val="00A21EB9"/>
    <w:rsid w:val="00A2486F"/>
    <w:rsid w:val="00A30C65"/>
    <w:rsid w:val="00A34AD4"/>
    <w:rsid w:val="00A47652"/>
    <w:rsid w:val="00A63F87"/>
    <w:rsid w:val="00A64B56"/>
    <w:rsid w:val="00A718E7"/>
    <w:rsid w:val="00A75512"/>
    <w:rsid w:val="00A845CC"/>
    <w:rsid w:val="00A8672C"/>
    <w:rsid w:val="00A86E47"/>
    <w:rsid w:val="00A962B6"/>
    <w:rsid w:val="00AB4F7F"/>
    <w:rsid w:val="00AC1300"/>
    <w:rsid w:val="00AC2FF1"/>
    <w:rsid w:val="00AE055B"/>
    <w:rsid w:val="00AE0B6E"/>
    <w:rsid w:val="00AF20A1"/>
    <w:rsid w:val="00AF7D25"/>
    <w:rsid w:val="00B0103A"/>
    <w:rsid w:val="00B0669B"/>
    <w:rsid w:val="00B15359"/>
    <w:rsid w:val="00B16DCD"/>
    <w:rsid w:val="00B250B8"/>
    <w:rsid w:val="00B33138"/>
    <w:rsid w:val="00B40861"/>
    <w:rsid w:val="00B4505D"/>
    <w:rsid w:val="00B561E0"/>
    <w:rsid w:val="00B568B7"/>
    <w:rsid w:val="00B7068C"/>
    <w:rsid w:val="00B7602E"/>
    <w:rsid w:val="00B909B0"/>
    <w:rsid w:val="00B94E0C"/>
    <w:rsid w:val="00BB1924"/>
    <w:rsid w:val="00BB68BC"/>
    <w:rsid w:val="00BD1627"/>
    <w:rsid w:val="00BD3C19"/>
    <w:rsid w:val="00BE0C23"/>
    <w:rsid w:val="00BE1FAB"/>
    <w:rsid w:val="00BE78BF"/>
    <w:rsid w:val="00BF0E6F"/>
    <w:rsid w:val="00C14B39"/>
    <w:rsid w:val="00C417E2"/>
    <w:rsid w:val="00C478C3"/>
    <w:rsid w:val="00C52A38"/>
    <w:rsid w:val="00C5403B"/>
    <w:rsid w:val="00C54B8D"/>
    <w:rsid w:val="00C6012B"/>
    <w:rsid w:val="00C85D00"/>
    <w:rsid w:val="00C87B16"/>
    <w:rsid w:val="00C930DC"/>
    <w:rsid w:val="00C96978"/>
    <w:rsid w:val="00CB3E66"/>
    <w:rsid w:val="00CB79DC"/>
    <w:rsid w:val="00CC1AC0"/>
    <w:rsid w:val="00CD132F"/>
    <w:rsid w:val="00CD6F60"/>
    <w:rsid w:val="00CD7486"/>
    <w:rsid w:val="00CF0299"/>
    <w:rsid w:val="00CF5831"/>
    <w:rsid w:val="00D00449"/>
    <w:rsid w:val="00D011A9"/>
    <w:rsid w:val="00D05B9B"/>
    <w:rsid w:val="00D07A72"/>
    <w:rsid w:val="00D17F8B"/>
    <w:rsid w:val="00D2274F"/>
    <w:rsid w:val="00D22ABA"/>
    <w:rsid w:val="00D27C4C"/>
    <w:rsid w:val="00D30065"/>
    <w:rsid w:val="00D31E67"/>
    <w:rsid w:val="00D47506"/>
    <w:rsid w:val="00D52BEC"/>
    <w:rsid w:val="00D61ED5"/>
    <w:rsid w:val="00D62DBD"/>
    <w:rsid w:val="00D642CB"/>
    <w:rsid w:val="00D70A5A"/>
    <w:rsid w:val="00D77FC3"/>
    <w:rsid w:val="00D87F8B"/>
    <w:rsid w:val="00DA4DA4"/>
    <w:rsid w:val="00DD19B0"/>
    <w:rsid w:val="00DD211B"/>
    <w:rsid w:val="00DE29BA"/>
    <w:rsid w:val="00DF3033"/>
    <w:rsid w:val="00E032B9"/>
    <w:rsid w:val="00E071B6"/>
    <w:rsid w:val="00E203ED"/>
    <w:rsid w:val="00E21BB0"/>
    <w:rsid w:val="00E23F04"/>
    <w:rsid w:val="00E4036F"/>
    <w:rsid w:val="00E42872"/>
    <w:rsid w:val="00E45AE8"/>
    <w:rsid w:val="00E501A5"/>
    <w:rsid w:val="00E9067C"/>
    <w:rsid w:val="00E919BC"/>
    <w:rsid w:val="00EA1332"/>
    <w:rsid w:val="00EB35BF"/>
    <w:rsid w:val="00EB472E"/>
    <w:rsid w:val="00EB64DC"/>
    <w:rsid w:val="00EB7050"/>
    <w:rsid w:val="00EC28EE"/>
    <w:rsid w:val="00EC333C"/>
    <w:rsid w:val="00EC7514"/>
    <w:rsid w:val="00EC79BE"/>
    <w:rsid w:val="00ED1699"/>
    <w:rsid w:val="00ED49AD"/>
    <w:rsid w:val="00EE73DF"/>
    <w:rsid w:val="00EF63C7"/>
    <w:rsid w:val="00F0666E"/>
    <w:rsid w:val="00F07EAA"/>
    <w:rsid w:val="00F14937"/>
    <w:rsid w:val="00F246D2"/>
    <w:rsid w:val="00F26CB8"/>
    <w:rsid w:val="00F30DE1"/>
    <w:rsid w:val="00F40165"/>
    <w:rsid w:val="00F476A4"/>
    <w:rsid w:val="00F56EAA"/>
    <w:rsid w:val="00F60745"/>
    <w:rsid w:val="00F65998"/>
    <w:rsid w:val="00F72126"/>
    <w:rsid w:val="00F75E90"/>
    <w:rsid w:val="00F80C34"/>
    <w:rsid w:val="00F87276"/>
    <w:rsid w:val="00F905EF"/>
    <w:rsid w:val="00F94533"/>
    <w:rsid w:val="00FA16D6"/>
    <w:rsid w:val="00FA3900"/>
    <w:rsid w:val="00FB38C9"/>
    <w:rsid w:val="00FC73D6"/>
    <w:rsid w:val="00FD17E9"/>
    <w:rsid w:val="00FD37EB"/>
    <w:rsid w:val="00FE48DA"/>
    <w:rsid w:val="00FE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E1A7634-0A38-4F68-B70F-42E5D7A65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531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3D5312"/>
    <w:pPr>
      <w:keepNext/>
      <w:numPr>
        <w:numId w:val="1"/>
      </w:numPr>
      <w:spacing w:before="240"/>
      <w:jc w:val="both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3D5312"/>
    <w:rPr>
      <w:b w:val="0"/>
    </w:rPr>
  </w:style>
  <w:style w:type="character" w:customStyle="1" w:styleId="WW8Num4z0">
    <w:name w:val="WW8Num4z0"/>
    <w:rsid w:val="003D5312"/>
    <w:rPr>
      <w:b w:val="0"/>
    </w:rPr>
  </w:style>
  <w:style w:type="character" w:customStyle="1" w:styleId="WW8Num12z0">
    <w:name w:val="WW8Num12z0"/>
    <w:rsid w:val="003D5312"/>
    <w:rPr>
      <w:rFonts w:ascii="Symbol" w:hAnsi="Symbol"/>
    </w:rPr>
  </w:style>
  <w:style w:type="character" w:customStyle="1" w:styleId="WW8Num12z1">
    <w:name w:val="WW8Num12z1"/>
    <w:rsid w:val="003D5312"/>
    <w:rPr>
      <w:rFonts w:ascii="Courier New" w:hAnsi="Courier New" w:cs="Courier New"/>
    </w:rPr>
  </w:style>
  <w:style w:type="character" w:customStyle="1" w:styleId="WW8Num12z2">
    <w:name w:val="WW8Num12z2"/>
    <w:rsid w:val="003D5312"/>
    <w:rPr>
      <w:rFonts w:ascii="Wingdings" w:hAnsi="Wingdings"/>
    </w:rPr>
  </w:style>
  <w:style w:type="character" w:customStyle="1" w:styleId="Domylnaczcionkaakapitu7">
    <w:name w:val="Domyślna czcionka akapitu7"/>
    <w:rsid w:val="003D5312"/>
  </w:style>
  <w:style w:type="character" w:customStyle="1" w:styleId="Absatz-Standardschriftart">
    <w:name w:val="Absatz-Standardschriftart"/>
    <w:rsid w:val="003D5312"/>
  </w:style>
  <w:style w:type="character" w:customStyle="1" w:styleId="WW8Num5z0">
    <w:name w:val="WW8Num5z0"/>
    <w:rsid w:val="003D5312"/>
    <w:rPr>
      <w:b w:val="0"/>
    </w:rPr>
  </w:style>
  <w:style w:type="character" w:customStyle="1" w:styleId="Domylnaczcionkaakapitu6">
    <w:name w:val="Domyślna czcionka akapitu6"/>
    <w:rsid w:val="003D5312"/>
  </w:style>
  <w:style w:type="character" w:customStyle="1" w:styleId="Domylnaczcionkaakapitu5">
    <w:name w:val="Domyślna czcionka akapitu5"/>
    <w:rsid w:val="003D5312"/>
  </w:style>
  <w:style w:type="character" w:customStyle="1" w:styleId="Domylnaczcionkaakapitu4">
    <w:name w:val="Domyślna czcionka akapitu4"/>
    <w:rsid w:val="003D5312"/>
  </w:style>
  <w:style w:type="character" w:customStyle="1" w:styleId="WW-Absatz-Standardschriftart">
    <w:name w:val="WW-Absatz-Standardschriftart"/>
    <w:rsid w:val="003D5312"/>
  </w:style>
  <w:style w:type="character" w:customStyle="1" w:styleId="WW-Absatz-Standardschriftart1">
    <w:name w:val="WW-Absatz-Standardschriftart1"/>
    <w:rsid w:val="003D5312"/>
  </w:style>
  <w:style w:type="character" w:customStyle="1" w:styleId="WW8Num6z0">
    <w:name w:val="WW8Num6z0"/>
    <w:rsid w:val="003D5312"/>
    <w:rPr>
      <w:b w:val="0"/>
    </w:rPr>
  </w:style>
  <w:style w:type="character" w:customStyle="1" w:styleId="WW-Absatz-Standardschriftart11">
    <w:name w:val="WW-Absatz-Standardschriftart11"/>
    <w:rsid w:val="003D5312"/>
  </w:style>
  <w:style w:type="character" w:customStyle="1" w:styleId="WW-Absatz-Standardschriftart111">
    <w:name w:val="WW-Absatz-Standardschriftart111"/>
    <w:rsid w:val="003D5312"/>
  </w:style>
  <w:style w:type="character" w:customStyle="1" w:styleId="WW8Num1z0">
    <w:name w:val="WW8Num1z0"/>
    <w:rsid w:val="003D5312"/>
    <w:rPr>
      <w:sz w:val="20"/>
    </w:rPr>
  </w:style>
  <w:style w:type="character" w:customStyle="1" w:styleId="WW-Absatz-Standardschriftart1111">
    <w:name w:val="WW-Absatz-Standardschriftart1111"/>
    <w:rsid w:val="003D5312"/>
  </w:style>
  <w:style w:type="character" w:customStyle="1" w:styleId="Domylnaczcionkaakapitu3">
    <w:name w:val="Domyślna czcionka akapitu3"/>
    <w:rsid w:val="003D5312"/>
  </w:style>
  <w:style w:type="character" w:customStyle="1" w:styleId="WW-Absatz-Standardschriftart11111">
    <w:name w:val="WW-Absatz-Standardschriftart11111"/>
    <w:rsid w:val="003D5312"/>
  </w:style>
  <w:style w:type="character" w:customStyle="1" w:styleId="WW-Absatz-Standardschriftart111111">
    <w:name w:val="WW-Absatz-Standardschriftart111111"/>
    <w:rsid w:val="003D5312"/>
  </w:style>
  <w:style w:type="character" w:customStyle="1" w:styleId="WW-Absatz-Standardschriftart1111111">
    <w:name w:val="WW-Absatz-Standardschriftart1111111"/>
    <w:rsid w:val="003D5312"/>
  </w:style>
  <w:style w:type="character" w:customStyle="1" w:styleId="WW-Absatz-Standardschriftart11111111">
    <w:name w:val="WW-Absatz-Standardschriftart11111111"/>
    <w:rsid w:val="003D5312"/>
  </w:style>
  <w:style w:type="character" w:customStyle="1" w:styleId="WW-Absatz-Standardschriftart111111111">
    <w:name w:val="WW-Absatz-Standardschriftart111111111"/>
    <w:rsid w:val="003D5312"/>
  </w:style>
  <w:style w:type="character" w:customStyle="1" w:styleId="WW-Absatz-Standardschriftart1111111111">
    <w:name w:val="WW-Absatz-Standardschriftart1111111111"/>
    <w:rsid w:val="003D5312"/>
  </w:style>
  <w:style w:type="character" w:customStyle="1" w:styleId="WW-Absatz-Standardschriftart11111111111">
    <w:name w:val="WW-Absatz-Standardschriftart11111111111"/>
    <w:rsid w:val="003D5312"/>
  </w:style>
  <w:style w:type="character" w:customStyle="1" w:styleId="WW-Absatz-Standardschriftart111111111111">
    <w:name w:val="WW-Absatz-Standardschriftart111111111111"/>
    <w:rsid w:val="003D5312"/>
  </w:style>
  <w:style w:type="character" w:customStyle="1" w:styleId="WW-Absatz-Standardschriftart1111111111111">
    <w:name w:val="WW-Absatz-Standardschriftart1111111111111"/>
    <w:rsid w:val="003D5312"/>
  </w:style>
  <w:style w:type="character" w:customStyle="1" w:styleId="WW-Absatz-Standardschriftart11111111111111">
    <w:name w:val="WW-Absatz-Standardschriftart11111111111111"/>
    <w:rsid w:val="003D5312"/>
  </w:style>
  <w:style w:type="character" w:customStyle="1" w:styleId="WW-Absatz-Standardschriftart111111111111111">
    <w:name w:val="WW-Absatz-Standardschriftart111111111111111"/>
    <w:rsid w:val="003D5312"/>
  </w:style>
  <w:style w:type="character" w:customStyle="1" w:styleId="WW8Num7z0">
    <w:name w:val="WW8Num7z0"/>
    <w:rsid w:val="003D5312"/>
    <w:rPr>
      <w:b w:val="0"/>
    </w:rPr>
  </w:style>
  <w:style w:type="character" w:customStyle="1" w:styleId="Domylnaczcionkaakapitu2">
    <w:name w:val="Domyślna czcionka akapitu2"/>
    <w:rsid w:val="003D5312"/>
  </w:style>
  <w:style w:type="character" w:customStyle="1" w:styleId="WW-Absatz-Standardschriftart1111111111111111">
    <w:name w:val="WW-Absatz-Standardschriftart1111111111111111"/>
    <w:rsid w:val="003D5312"/>
  </w:style>
  <w:style w:type="character" w:customStyle="1" w:styleId="WW8Num3z0">
    <w:name w:val="WW8Num3z0"/>
    <w:rsid w:val="003D5312"/>
    <w:rPr>
      <w:sz w:val="20"/>
    </w:rPr>
  </w:style>
  <w:style w:type="character" w:customStyle="1" w:styleId="Domylnaczcionkaakapitu1">
    <w:name w:val="Domyślna czcionka akapitu1"/>
    <w:rsid w:val="003D5312"/>
  </w:style>
  <w:style w:type="character" w:customStyle="1" w:styleId="Znakinumeracji">
    <w:name w:val="Znaki numeracji"/>
    <w:rsid w:val="003D5312"/>
  </w:style>
  <w:style w:type="character" w:customStyle="1" w:styleId="Symbolewypunktowania">
    <w:name w:val="Symbole wypunktowania"/>
    <w:rsid w:val="003D5312"/>
    <w:rPr>
      <w:rFonts w:ascii="StarSymbol" w:eastAsia="StarSymbol" w:hAnsi="StarSymbol" w:cs="StarSymbol"/>
      <w:sz w:val="18"/>
      <w:szCs w:val="18"/>
    </w:rPr>
  </w:style>
  <w:style w:type="character" w:customStyle="1" w:styleId="Znak">
    <w:name w:val="Znak"/>
    <w:rsid w:val="003D5312"/>
    <w:rPr>
      <w:sz w:val="24"/>
    </w:rPr>
  </w:style>
  <w:style w:type="paragraph" w:customStyle="1" w:styleId="Nagwek7">
    <w:name w:val="Nagłówek7"/>
    <w:basedOn w:val="Normalny"/>
    <w:next w:val="Tekstpodstawowy"/>
    <w:rsid w:val="003D53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D5312"/>
    <w:pPr>
      <w:spacing w:after="120"/>
    </w:pPr>
  </w:style>
  <w:style w:type="paragraph" w:styleId="Lista">
    <w:name w:val="List"/>
    <w:basedOn w:val="Tekstpodstawowy"/>
    <w:rsid w:val="003D5312"/>
    <w:rPr>
      <w:rFonts w:cs="Tahoma"/>
    </w:rPr>
  </w:style>
  <w:style w:type="paragraph" w:customStyle="1" w:styleId="Podpis7">
    <w:name w:val="Podpis7"/>
    <w:basedOn w:val="Normalny"/>
    <w:rsid w:val="003D531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3D5312"/>
    <w:pPr>
      <w:suppressLineNumbers/>
    </w:pPr>
    <w:rPr>
      <w:rFonts w:cs="Tahoma"/>
    </w:rPr>
  </w:style>
  <w:style w:type="paragraph" w:customStyle="1" w:styleId="Nagwek6">
    <w:name w:val="Nagłówek6"/>
    <w:basedOn w:val="Normalny"/>
    <w:next w:val="Tekstpodstawowy"/>
    <w:rsid w:val="003D531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6">
    <w:name w:val="Podpis6"/>
    <w:basedOn w:val="Normalny"/>
    <w:rsid w:val="003D531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5">
    <w:name w:val="Nagłówek5"/>
    <w:basedOn w:val="Normalny"/>
    <w:next w:val="Tekstpodstawowy"/>
    <w:rsid w:val="003D53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5">
    <w:name w:val="Podpis5"/>
    <w:basedOn w:val="Normalny"/>
    <w:rsid w:val="003D531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4">
    <w:name w:val="Nagłówek4"/>
    <w:basedOn w:val="Normalny"/>
    <w:next w:val="Tekstpodstawowy"/>
    <w:rsid w:val="003D53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4">
    <w:name w:val="Podpis4"/>
    <w:basedOn w:val="Normalny"/>
    <w:rsid w:val="003D531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3">
    <w:name w:val="Nagłówek3"/>
    <w:basedOn w:val="Normalny"/>
    <w:next w:val="Tekstpodstawowy"/>
    <w:rsid w:val="003D53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rsid w:val="003D531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">
    <w:name w:val="Nagłówek2"/>
    <w:basedOn w:val="Normalny"/>
    <w:next w:val="Tekstpodstawowy"/>
    <w:rsid w:val="003D53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3D531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3D53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3D531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rsid w:val="003D5312"/>
    <w:pPr>
      <w:tabs>
        <w:tab w:val="right" w:pos="692"/>
        <w:tab w:val="left" w:pos="816"/>
      </w:tabs>
      <w:ind w:left="408" w:hanging="408"/>
      <w:jc w:val="both"/>
    </w:pPr>
    <w:rPr>
      <w:sz w:val="24"/>
    </w:rPr>
  </w:style>
  <w:style w:type="paragraph" w:styleId="Tytu">
    <w:name w:val="Title"/>
    <w:basedOn w:val="Normalny"/>
    <w:next w:val="Podtytu"/>
    <w:qFormat/>
    <w:rsid w:val="003D5312"/>
    <w:pPr>
      <w:spacing w:before="240"/>
      <w:jc w:val="center"/>
    </w:pPr>
    <w:rPr>
      <w:b/>
      <w:sz w:val="24"/>
    </w:rPr>
  </w:style>
  <w:style w:type="paragraph" w:styleId="Podtytu">
    <w:name w:val="Subtitle"/>
    <w:basedOn w:val="Normalny"/>
    <w:next w:val="Tekstpodstawowy"/>
    <w:qFormat/>
    <w:rsid w:val="003D5312"/>
    <w:pPr>
      <w:spacing w:before="240"/>
      <w:jc w:val="center"/>
    </w:pPr>
    <w:rPr>
      <w:sz w:val="24"/>
    </w:rPr>
  </w:style>
  <w:style w:type="paragraph" w:customStyle="1" w:styleId="Zawartotabeli">
    <w:name w:val="Zawartość tabeli"/>
    <w:basedOn w:val="Normalny"/>
    <w:rsid w:val="003D5312"/>
    <w:pPr>
      <w:suppressLineNumbers/>
    </w:pPr>
  </w:style>
  <w:style w:type="paragraph" w:customStyle="1" w:styleId="Nagwektabeli">
    <w:name w:val="Nagłówek tabeli"/>
    <w:basedOn w:val="Zawartotabeli"/>
    <w:rsid w:val="003D5312"/>
    <w:pPr>
      <w:jc w:val="center"/>
    </w:pPr>
    <w:rPr>
      <w:b/>
      <w:bCs/>
    </w:rPr>
  </w:style>
  <w:style w:type="paragraph" w:styleId="Nagwek">
    <w:name w:val="header"/>
    <w:basedOn w:val="Normalny"/>
    <w:link w:val="NagwekZnak"/>
    <w:rsid w:val="003D5312"/>
    <w:pPr>
      <w:tabs>
        <w:tab w:val="center" w:pos="4536"/>
        <w:tab w:val="right" w:pos="9072"/>
      </w:tabs>
      <w:suppressAutoHyphens w:val="0"/>
    </w:pPr>
  </w:style>
  <w:style w:type="table" w:styleId="Tabela-Siatka">
    <w:name w:val="Table Grid"/>
    <w:basedOn w:val="Standardowy"/>
    <w:rsid w:val="00666A0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33DAF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2952"/>
  </w:style>
  <w:style w:type="character" w:customStyle="1" w:styleId="TekstprzypisukocowegoZnak">
    <w:name w:val="Tekst przypisu końcowego Znak"/>
    <w:link w:val="Tekstprzypisukocowego"/>
    <w:uiPriority w:val="99"/>
    <w:semiHidden/>
    <w:rsid w:val="002C295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2C2952"/>
    <w:rPr>
      <w:vertAlign w:val="superscript"/>
    </w:rPr>
  </w:style>
  <w:style w:type="paragraph" w:customStyle="1" w:styleId="Default">
    <w:name w:val="Default"/>
    <w:rsid w:val="004677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rsid w:val="0046573A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CB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6CB8"/>
    <w:rPr>
      <w:rFonts w:ascii="Tahoma" w:hAnsi="Tahoma" w:cs="Tahoma"/>
      <w:sz w:val="16"/>
      <w:szCs w:val="16"/>
      <w:lang w:eastAsia="ar-SA"/>
    </w:rPr>
  </w:style>
  <w:style w:type="character" w:styleId="Uwydatnienie">
    <w:name w:val="Emphasis"/>
    <w:basedOn w:val="Domylnaczcionkaakapitu"/>
    <w:uiPriority w:val="20"/>
    <w:qFormat/>
    <w:rsid w:val="008C21AD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7E36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36AB"/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13393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4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0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0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1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D84FA-D3FA-484A-A3E4-65456C8FF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2742</Words>
  <Characters>16457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KONKURSIE</vt:lpstr>
    </vt:vector>
  </TitlesOfParts>
  <Company>umk</Company>
  <LinksUpToDate>false</LinksUpToDate>
  <CharactersWithSpaces>19161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KONKURSIE</dc:title>
  <dc:creator>nykielki</dc:creator>
  <cp:lastModifiedBy>umk</cp:lastModifiedBy>
  <cp:revision>2</cp:revision>
  <cp:lastPrinted>2020-01-09T11:52:00Z</cp:lastPrinted>
  <dcterms:created xsi:type="dcterms:W3CDTF">2020-06-03T10:28:00Z</dcterms:created>
  <dcterms:modified xsi:type="dcterms:W3CDTF">2020-06-03T10:28:00Z</dcterms:modified>
</cp:coreProperties>
</file>