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EE" w:rsidRDefault="00424BEE">
      <w:pPr>
        <w:pStyle w:val="Podtytu"/>
        <w:spacing w:before="200"/>
        <w:rPr>
          <w:szCs w:val="24"/>
        </w:rPr>
      </w:pPr>
    </w:p>
    <w:p w:rsidR="00424BEE" w:rsidRPr="00F246D2" w:rsidRDefault="00424BEE" w:rsidP="00F246D2">
      <w:pPr>
        <w:pStyle w:val="Podtytu"/>
        <w:spacing w:before="0"/>
        <w:rPr>
          <w:szCs w:val="24"/>
        </w:rPr>
      </w:pPr>
      <w:r w:rsidRPr="00F246D2">
        <w:rPr>
          <w:szCs w:val="24"/>
        </w:rPr>
        <w:t>OGŁOSZENIE KONKURSU</w:t>
      </w:r>
    </w:p>
    <w:p w:rsidR="00F246D2" w:rsidRPr="00F246D2" w:rsidRDefault="00F246D2" w:rsidP="00F246D2">
      <w:pPr>
        <w:pStyle w:val="Podtytu"/>
        <w:spacing w:before="0"/>
        <w:rPr>
          <w:szCs w:val="24"/>
        </w:rPr>
      </w:pPr>
    </w:p>
    <w:p w:rsidR="00424BEE" w:rsidRPr="005F75CE" w:rsidRDefault="00F246D2" w:rsidP="00F246D2">
      <w:pPr>
        <w:pStyle w:val="Podtytu"/>
        <w:spacing w:before="0"/>
        <w:rPr>
          <w:szCs w:val="24"/>
        </w:rPr>
      </w:pPr>
      <w:r w:rsidRPr="005F75CE">
        <w:rPr>
          <w:szCs w:val="24"/>
        </w:rPr>
        <w:t>Prezydent Miasta Krakowa</w:t>
      </w:r>
    </w:p>
    <w:p w:rsidR="00F246D2" w:rsidRDefault="00F246D2" w:rsidP="00F246D2">
      <w:pPr>
        <w:pStyle w:val="Podtytu"/>
        <w:spacing w:before="0"/>
        <w:rPr>
          <w:szCs w:val="24"/>
        </w:rPr>
      </w:pPr>
      <w:r w:rsidRPr="005F75CE">
        <w:rPr>
          <w:szCs w:val="24"/>
        </w:rPr>
        <w:t xml:space="preserve"> ogłasza konkurs</w:t>
      </w:r>
      <w:r w:rsidR="00EC79BE">
        <w:rPr>
          <w:szCs w:val="24"/>
        </w:rPr>
        <w:t>y na stanowiska dyrektorów</w:t>
      </w:r>
    </w:p>
    <w:p w:rsidR="00EC79BE" w:rsidRDefault="00EC79BE" w:rsidP="00EC79BE">
      <w:pPr>
        <w:pStyle w:val="Tekstpodstawowy"/>
      </w:pPr>
    </w:p>
    <w:p w:rsidR="00E919BC" w:rsidRPr="00EC79BE" w:rsidRDefault="00E919BC" w:rsidP="00EC79BE">
      <w:pPr>
        <w:pStyle w:val="Tekstpodstawowy"/>
      </w:pPr>
    </w:p>
    <w:tbl>
      <w:tblPr>
        <w:tblW w:w="10854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3120"/>
        <w:gridCol w:w="1842"/>
        <w:gridCol w:w="1560"/>
        <w:gridCol w:w="1701"/>
        <w:gridCol w:w="567"/>
        <w:gridCol w:w="1639"/>
      </w:tblGrid>
      <w:tr w:rsidR="00EC79BE" w:rsidTr="00F30F26">
        <w:trPr>
          <w:trHeight w:val="477"/>
        </w:trPr>
        <w:tc>
          <w:tcPr>
            <w:tcW w:w="425" w:type="dxa"/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120" w:type="dxa"/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Planowany termin i miejsce konkursu</w:t>
            </w:r>
          </w:p>
        </w:tc>
      </w:tr>
      <w:tr w:rsidR="00EC79BE" w:rsidTr="00FC269E">
        <w:trPr>
          <w:trHeight w:val="7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Szkoła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 składania dokumentów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dzień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godz.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Wydział Edukacji UMK</w:t>
            </w:r>
          </w:p>
          <w:p w:rsidR="00EC79BE" w:rsidRDefault="00EC79BE" w:rsidP="003C7E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ul. Stachowicza 18</w:t>
            </w:r>
          </w:p>
        </w:tc>
      </w:tr>
      <w:tr w:rsidR="00AA05F0" w:rsidTr="00FC269E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F0" w:rsidRDefault="00AA05F0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F0" w:rsidRDefault="00AA05F0" w:rsidP="00651E43">
            <w:r>
              <w:t xml:space="preserve">Samorządowe Przedszkole </w:t>
            </w:r>
            <w:proofErr w:type="spellStart"/>
            <w:r>
              <w:t>Specjalne</w:t>
            </w:r>
            <w:proofErr w:type="spellEnd"/>
            <w:r>
              <w:t xml:space="preserve"> Nr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F0" w:rsidRDefault="00AA05F0" w:rsidP="00651E43">
            <w:r>
              <w:t>os. Urocze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F0" w:rsidRDefault="00140686" w:rsidP="001E176F">
            <w:pPr>
              <w:jc w:val="center"/>
            </w:pPr>
            <w:r>
              <w:t>8</w:t>
            </w:r>
            <w:r w:rsidR="00AA05F0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F0" w:rsidRDefault="004331E2" w:rsidP="001E176F">
            <w:pPr>
              <w:jc w:val="center"/>
            </w:pPr>
            <w:r>
              <w:t>27</w:t>
            </w:r>
            <w:r w:rsidR="00AA05F0">
              <w:t xml:space="preserve"> marca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F0" w:rsidRDefault="00AA05F0" w:rsidP="00651E43">
            <w:pPr>
              <w:jc w:val="center"/>
            </w:pPr>
            <w:r>
              <w:t>8.00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F0" w:rsidRDefault="00AA05F0" w:rsidP="0069221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7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r>
              <w:t>Poradnia Psychologiczno - Pedagogiczna Nr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r>
              <w:t>ul. Chmielowskiego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140686" w:rsidP="001E176F">
            <w:pPr>
              <w:jc w:val="center"/>
            </w:pPr>
            <w:r>
              <w:t>8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FC269E" w:rsidP="001E176F">
            <w:pPr>
              <w:jc w:val="center"/>
            </w:pPr>
            <w:r>
              <w:t>27</w:t>
            </w:r>
            <w:r w:rsidR="00C64D21">
              <w:t xml:space="preserve"> marca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jc w:val="center"/>
            </w:pPr>
            <w: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9221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r>
              <w:t>Poradnia Psychologiczno - Pedagogiczna Nr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r>
              <w:t>ul. Konfederacka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140686" w:rsidP="001E176F">
            <w:pPr>
              <w:jc w:val="center"/>
            </w:pPr>
            <w:r>
              <w:t>9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FC269E" w:rsidP="001E176F">
            <w:pPr>
              <w:jc w:val="center"/>
            </w:pPr>
            <w:r>
              <w:t>28</w:t>
            </w:r>
            <w:r w:rsidR="00C64D21">
              <w:t xml:space="preserve"> marca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jc w:val="center"/>
            </w:pPr>
            <w:r>
              <w:t>8.00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9221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6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r>
              <w:t>Poradnia Psychologiczno - Pedagogiczna Nr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r>
              <w:t>os. Szkolne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140686" w:rsidP="001E176F">
            <w:pPr>
              <w:jc w:val="center"/>
            </w:pPr>
            <w:r>
              <w:t>9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FC269E" w:rsidP="001E176F">
            <w:pPr>
              <w:jc w:val="center"/>
            </w:pPr>
            <w:r>
              <w:t>28</w:t>
            </w:r>
            <w:r w:rsidR="00C64D21">
              <w:t xml:space="preserve"> marca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jc w:val="center"/>
            </w:pPr>
            <w: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9221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r>
              <w:t>Zespół Szkół Specjalnych Nr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r>
              <w:t>ul. Zakątek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140686" w:rsidP="000E5D86">
            <w:pPr>
              <w:jc w:val="center"/>
            </w:pPr>
            <w:r>
              <w:t>10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FC269E" w:rsidP="000E5D86">
            <w:pPr>
              <w:jc w:val="center"/>
            </w:pPr>
            <w:r>
              <w:t>29</w:t>
            </w:r>
            <w:r w:rsidR="00C64D21">
              <w:t xml:space="preserve"> marca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3C671A" w:rsidP="000E5D86">
            <w:pPr>
              <w:jc w:val="center"/>
            </w:pPr>
            <w:r>
              <w:t>8</w:t>
            </w:r>
            <w:r w:rsidR="00C64D21">
              <w:t>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r>
              <w:t>Zespół Szkół Specjalnych Nr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r>
              <w:t xml:space="preserve">ul. </w:t>
            </w:r>
            <w:proofErr w:type="spellStart"/>
            <w:r>
              <w:t>Ptaszyckiego</w:t>
            </w:r>
            <w:proofErr w:type="spellEnd"/>
            <w:r>
              <w:t xml:space="preserve">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140686" w:rsidP="000E5D86">
            <w:pPr>
              <w:jc w:val="center"/>
            </w:pPr>
            <w:r>
              <w:t>10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FC269E" w:rsidP="000E5D86">
            <w:pPr>
              <w:jc w:val="center"/>
            </w:pPr>
            <w:r>
              <w:t>29</w:t>
            </w:r>
            <w:r w:rsidR="00C64D21">
              <w:t xml:space="preserve"> marca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3C671A" w:rsidP="000E5D86">
            <w:pPr>
              <w:jc w:val="center"/>
            </w:pPr>
            <w:r>
              <w:t>12</w:t>
            </w:r>
            <w:r w:rsidR="00C64D21">
              <w:t>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r>
              <w:t>Specjalny Ośrodek Szkolno - Wychowawczy Nr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r>
              <w:t>ul. Wietora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140686" w:rsidP="00651E43">
            <w:pPr>
              <w:jc w:val="center"/>
            </w:pPr>
            <w:r>
              <w:t>13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FC269E" w:rsidP="00651E43">
            <w:pPr>
              <w:jc w:val="center"/>
            </w:pPr>
            <w:r>
              <w:t>30</w:t>
            </w:r>
            <w:r w:rsidR="00C64D21">
              <w:t xml:space="preserve"> marca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jc w:val="center"/>
            </w:pPr>
            <w:r>
              <w:t>8.00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8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r>
              <w:t xml:space="preserve">Specjalny Ośrodek Szkolno - Wychowawczy dla Dzieci Niewidomych i </w:t>
            </w:r>
            <w:proofErr w:type="spellStart"/>
            <w:r>
              <w:t>Słabowidzących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r>
              <w:t>ul. Tyniecka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140686" w:rsidP="00651E43">
            <w:pPr>
              <w:jc w:val="center"/>
            </w:pPr>
            <w:r>
              <w:t>13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FC269E" w:rsidP="00651E43">
            <w:pPr>
              <w:jc w:val="center"/>
            </w:pPr>
            <w:r>
              <w:t>30</w:t>
            </w:r>
            <w:r w:rsidR="00C64D21">
              <w:t xml:space="preserve"> marca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jc w:val="center"/>
            </w:pPr>
            <w: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5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r>
              <w:t>Zespół Szkół Specjalnych Nr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r>
              <w:t>os. Sportowe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140686" w:rsidP="00651E43">
            <w:pPr>
              <w:jc w:val="center"/>
            </w:pPr>
            <w:r>
              <w:t>14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FC269E" w:rsidP="00651E43">
            <w:pPr>
              <w:jc w:val="center"/>
            </w:pPr>
            <w:r>
              <w:t>31</w:t>
            </w:r>
            <w:r w:rsidR="00C64D21">
              <w:t xml:space="preserve"> marca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jc w:val="center"/>
            </w:pPr>
            <w:r>
              <w:t>8.00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8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r>
              <w:t>Specjalistyczna Poradnia Wczesnej Pomocy Psychologiczno-Pedagogicznej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0E5D86">
            <w:r>
              <w:t>ul. Półkole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140686" w:rsidP="00651E43">
            <w:pPr>
              <w:jc w:val="center"/>
            </w:pPr>
            <w:r>
              <w:t>14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FC269E" w:rsidP="00651E43">
            <w:pPr>
              <w:jc w:val="center"/>
            </w:pPr>
            <w:r>
              <w:t>31</w:t>
            </w:r>
            <w:r w:rsidR="00C64D21">
              <w:t xml:space="preserve"> marca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jc w:val="center"/>
            </w:pPr>
            <w: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Poradnia Psychologiczno - Pedagogiczna Nr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ul. Siewna 23 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140686" w:rsidP="00651E43">
            <w:pPr>
              <w:jc w:val="center"/>
            </w:pPr>
            <w:r>
              <w:t>15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FC269E" w:rsidP="00651E43">
            <w:pPr>
              <w:jc w:val="center"/>
            </w:pPr>
            <w:r>
              <w:t>3 kwietnia</w:t>
            </w:r>
            <w:r w:rsidR="00C64D21">
              <w:t xml:space="preserve">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jc w:val="center"/>
            </w:pPr>
            <w:r>
              <w:t>8.00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Zespół Szkół Ekonomicznych Nr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ul. Kapucyńska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140686" w:rsidP="00912A10">
            <w:pPr>
              <w:jc w:val="center"/>
            </w:pPr>
            <w:r>
              <w:t>15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FC269E" w:rsidP="00651E43">
            <w:pPr>
              <w:jc w:val="center"/>
            </w:pPr>
            <w:r w:rsidRPr="00FC269E">
              <w:t>3 kwietnia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jc w:val="center"/>
            </w:pPr>
            <w: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Zespół Szkół Energetycznych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ul. Loretańska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140686" w:rsidP="00651E43">
            <w:pPr>
              <w:jc w:val="center"/>
            </w:pPr>
            <w:r>
              <w:t>16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FC269E" w:rsidP="00651E43">
            <w:pPr>
              <w:jc w:val="center"/>
            </w:pPr>
            <w:r>
              <w:t>4</w:t>
            </w:r>
            <w:r w:rsidRPr="00FC269E">
              <w:t xml:space="preserve"> kwietnia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jc w:val="center"/>
            </w:pPr>
            <w:r>
              <w:t>8.00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5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Zespół Szkół Elektrycznych Nr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os. Szkolne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140686" w:rsidP="00651E43">
            <w:pPr>
              <w:jc w:val="center"/>
            </w:pPr>
            <w:r>
              <w:t>16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FC269E" w:rsidP="00651E43">
            <w:pPr>
              <w:jc w:val="center"/>
            </w:pPr>
            <w:r>
              <w:t>4</w:t>
            </w:r>
            <w:r w:rsidRPr="00FC269E">
              <w:t xml:space="preserve"> kwietnia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jc w:val="center"/>
            </w:pPr>
            <w: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Zespół Szkół Gastronomicznych Nr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ul. Zamoyskiego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140686" w:rsidP="00651E43">
            <w:pPr>
              <w:jc w:val="center"/>
            </w:pPr>
            <w:r>
              <w:t>17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FC269E" w:rsidP="00651E43">
            <w:pPr>
              <w:jc w:val="center"/>
            </w:pPr>
            <w:r>
              <w:t>5</w:t>
            </w:r>
            <w:r w:rsidRPr="00FC269E">
              <w:t xml:space="preserve"> kwietnia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927D6" w:rsidP="00651E43">
            <w:pPr>
              <w:jc w:val="center"/>
            </w:pPr>
            <w:r>
              <w:t>8</w:t>
            </w:r>
            <w:r w:rsidR="00C64D21">
              <w:t>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5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Zespół Szkół Łączności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ul. Monte Cassino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6F6D8A" w:rsidP="00651E43">
            <w:pPr>
              <w:jc w:val="center"/>
            </w:pPr>
            <w:r>
              <w:t>17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6F6D8A" w:rsidP="00651E43">
            <w:pPr>
              <w:jc w:val="center"/>
            </w:pPr>
            <w:r>
              <w:t>5</w:t>
            </w:r>
            <w:r w:rsidR="00FC269E" w:rsidRPr="00FC269E">
              <w:t xml:space="preserve"> kwietnia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927D6" w:rsidP="00651E43">
            <w:pPr>
              <w:jc w:val="center"/>
            </w:pPr>
            <w:r>
              <w:t>12</w:t>
            </w:r>
            <w:r w:rsidR="00C64D21">
              <w:t>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Zespół Szkół Mechanicznych Nr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os. Szkolne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140686" w:rsidP="00651E43">
            <w:pPr>
              <w:jc w:val="center"/>
            </w:pPr>
            <w:r>
              <w:t>20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FC269E" w:rsidP="00651E43">
            <w:pPr>
              <w:jc w:val="center"/>
            </w:pPr>
            <w:r>
              <w:t>6</w:t>
            </w:r>
            <w:r w:rsidRPr="00FC269E">
              <w:t xml:space="preserve"> kwietnia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927D6" w:rsidP="00651E43">
            <w:pPr>
              <w:jc w:val="center"/>
            </w:pPr>
            <w:r>
              <w:t>8</w:t>
            </w:r>
            <w:r w:rsidR="00C64D21">
              <w:t>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Zespół Szkół Odzieżowych Nr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ul. Cechowa 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140686" w:rsidP="006F6D8A">
            <w:pPr>
              <w:jc w:val="center"/>
            </w:pPr>
            <w:r>
              <w:t>2</w:t>
            </w:r>
            <w:r w:rsidR="006F6D8A">
              <w:t>0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6F6D8A" w:rsidP="00651E43">
            <w:pPr>
              <w:jc w:val="center"/>
            </w:pPr>
            <w:r>
              <w:t>6</w:t>
            </w:r>
            <w:r w:rsidR="00FC269E" w:rsidRPr="00FC269E">
              <w:t xml:space="preserve"> kwietnia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927D6" w:rsidP="00651E43">
            <w:pPr>
              <w:jc w:val="center"/>
            </w:pPr>
            <w:r>
              <w:t>12</w:t>
            </w:r>
            <w:r w:rsidR="00C64D21">
              <w:t>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5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Zespół Szkół Zawodowych Nr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ul. Rzeźnicza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140686" w:rsidP="00651E43">
            <w:pPr>
              <w:jc w:val="center"/>
            </w:pPr>
            <w:r>
              <w:t>21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FC269E" w:rsidP="00651E43">
            <w:pPr>
              <w:jc w:val="center"/>
            </w:pPr>
            <w:r>
              <w:t>7</w:t>
            </w:r>
            <w:r w:rsidRPr="00FC269E">
              <w:t xml:space="preserve"> kwietnia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927D6" w:rsidP="00651E43">
            <w:pPr>
              <w:jc w:val="center"/>
            </w:pPr>
            <w:r>
              <w:t>8</w:t>
            </w:r>
            <w:r w:rsidR="00C64D21">
              <w:t>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5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 w:rsidRPr="00557B96">
              <w:t>Zespół Szkół Geodezyjno-Drogowych i Gospodarki Wodnej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 xml:space="preserve">ul. </w:t>
            </w:r>
            <w:proofErr w:type="spellStart"/>
            <w:r>
              <w:t>Lea</w:t>
            </w:r>
            <w:proofErr w:type="spellEnd"/>
            <w:r>
              <w:t xml:space="preserve"> 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6F6D8A" w:rsidP="00651E43">
            <w:pPr>
              <w:jc w:val="center"/>
            </w:pPr>
            <w:r>
              <w:t>21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6F6D8A" w:rsidP="00912A10">
            <w:pPr>
              <w:jc w:val="center"/>
            </w:pPr>
            <w:r>
              <w:t>7</w:t>
            </w:r>
            <w:r w:rsidR="00C64D21" w:rsidRPr="00912A10">
              <w:t xml:space="preserve"> kwietnia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927D6" w:rsidP="00651E43">
            <w:pPr>
              <w:jc w:val="center"/>
            </w:pPr>
            <w:r>
              <w:t>12</w:t>
            </w:r>
            <w:r w:rsidR="00C64D21">
              <w:t>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Zespół Szkół Mechanicznych Nr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 xml:space="preserve">ul. Podbrzezie 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140686" w:rsidP="00651E43">
            <w:pPr>
              <w:jc w:val="center"/>
            </w:pPr>
            <w:r>
              <w:t>22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FC269E" w:rsidP="00651E43">
            <w:pPr>
              <w:jc w:val="center"/>
            </w:pPr>
            <w:r>
              <w:t>10</w:t>
            </w:r>
            <w:r w:rsidR="00C64D21">
              <w:t xml:space="preserve"> kwietnia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927D6" w:rsidP="00651E43">
            <w:pPr>
              <w:jc w:val="center"/>
            </w:pPr>
            <w:r>
              <w:t>8</w:t>
            </w:r>
            <w:r w:rsidR="00C64D21">
              <w:t>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Zespół Szkół Poligraficzno-Medialnych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os. Tysiąclecia 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6F6D8A" w:rsidP="00651E43">
            <w:pPr>
              <w:jc w:val="center"/>
            </w:pPr>
            <w:r>
              <w:t>22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6F6D8A" w:rsidP="00651E43">
            <w:pPr>
              <w:jc w:val="center"/>
            </w:pPr>
            <w:r>
              <w:t>10</w:t>
            </w:r>
            <w:r w:rsidR="00C64D21">
              <w:t xml:space="preserve"> kwietnia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927D6" w:rsidP="00651E43">
            <w:pPr>
              <w:jc w:val="center"/>
            </w:pPr>
            <w:r>
              <w:t>12</w:t>
            </w:r>
            <w:r w:rsidR="00C64D21">
              <w:t>.</w:t>
            </w:r>
            <w:bookmarkStart w:id="0" w:name="_GoBack"/>
            <w:bookmarkEnd w:id="0"/>
            <w:r w:rsidR="00C64D21"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  <w:tr w:rsidR="00C64D21" w:rsidTr="00FC269E">
        <w:trPr>
          <w:trHeight w:val="6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D075A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Zespół Szkół Zawodowych Polskiego Górnictwa Naftowego i Gazownictwa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r>
              <w:t>ul. Brzozowa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140686" w:rsidP="00651E43">
            <w:pPr>
              <w:jc w:val="center"/>
            </w:pPr>
            <w:r>
              <w:t>23</w:t>
            </w:r>
            <w:r w:rsidR="00C64D21">
              <w:t xml:space="preserve"> marca 2017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FC269E" w:rsidP="00651E43">
            <w:pPr>
              <w:jc w:val="center"/>
            </w:pPr>
            <w:r>
              <w:t>11</w:t>
            </w:r>
            <w:r w:rsidR="00C64D21">
              <w:t xml:space="preserve"> kwietnia 2017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927D6" w:rsidP="00651E43">
            <w:pPr>
              <w:jc w:val="center"/>
            </w:pPr>
            <w:r>
              <w:t>8</w:t>
            </w:r>
            <w:r w:rsidR="00C64D21">
              <w:t>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21" w:rsidRDefault="00C64D21" w:rsidP="00651E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Pok. 511</w:t>
            </w:r>
          </w:p>
        </w:tc>
      </w:tr>
    </w:tbl>
    <w:p w:rsidR="00727B15" w:rsidRDefault="00727B15" w:rsidP="000A66FA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sz w:val="24"/>
          <w:szCs w:val="24"/>
        </w:rPr>
        <w:t xml:space="preserve"> Stanowisko dyrektora publicznego przedszkola, publicznej szkoły i placówki </w:t>
      </w:r>
      <w:r w:rsidR="000A66FA">
        <w:rPr>
          <w:sz w:val="24"/>
          <w:szCs w:val="24"/>
          <w:lang w:eastAsia="pl-PL"/>
        </w:rPr>
        <w:t xml:space="preserve">zgodnie </w:t>
      </w:r>
      <w:r w:rsidR="00D940E0">
        <w:rPr>
          <w:sz w:val="24"/>
          <w:szCs w:val="24"/>
          <w:lang w:eastAsia="pl-PL"/>
        </w:rPr>
        <w:t xml:space="preserve">                    </w:t>
      </w:r>
      <w:r>
        <w:rPr>
          <w:sz w:val="24"/>
          <w:szCs w:val="24"/>
          <w:lang w:eastAsia="pl-PL"/>
        </w:rPr>
        <w:t xml:space="preserve">z rozporządzeniem Ministra Edukacji Narodowej z dnia 27 października 2009 r. </w:t>
      </w:r>
      <w:r w:rsidRPr="00974FBA">
        <w:rPr>
          <w:bCs/>
          <w:sz w:val="24"/>
          <w:szCs w:val="24"/>
          <w:lang w:eastAsia="pl-PL"/>
        </w:rPr>
        <w:t xml:space="preserve">w sprawie wymagań, jakim powinna odpowiadać osoba zajmująca stanowisko dyrektora oraz inne stanowisko kierownicze w poszczególnych typach publicznych </w:t>
      </w:r>
      <w:proofErr w:type="spellStart"/>
      <w:r w:rsidRPr="00974FBA">
        <w:rPr>
          <w:bCs/>
          <w:sz w:val="24"/>
          <w:szCs w:val="24"/>
          <w:lang w:eastAsia="pl-PL"/>
        </w:rPr>
        <w:t>szkół</w:t>
      </w:r>
      <w:proofErr w:type="spellEnd"/>
      <w:r w:rsidRPr="00974FBA">
        <w:rPr>
          <w:bCs/>
          <w:sz w:val="24"/>
          <w:szCs w:val="24"/>
          <w:lang w:eastAsia="pl-PL"/>
        </w:rPr>
        <w:t xml:space="preserve"> i rodzajach publicznych </w:t>
      </w:r>
      <w:proofErr w:type="spellStart"/>
      <w:r w:rsidRPr="00974FBA">
        <w:rPr>
          <w:bCs/>
          <w:sz w:val="24"/>
          <w:szCs w:val="24"/>
          <w:lang w:eastAsia="pl-PL"/>
        </w:rPr>
        <w:t>placówek</w:t>
      </w:r>
      <w:proofErr w:type="spellEnd"/>
      <w:r>
        <w:rPr>
          <w:bCs/>
          <w:sz w:val="24"/>
          <w:szCs w:val="24"/>
          <w:lang w:eastAsia="pl-PL"/>
        </w:rPr>
        <w:t xml:space="preserve"> (Dz. U</w:t>
      </w:r>
      <w:r w:rsidR="001F625D">
        <w:rPr>
          <w:bCs/>
          <w:sz w:val="24"/>
          <w:szCs w:val="24"/>
          <w:lang w:eastAsia="pl-PL"/>
        </w:rPr>
        <w:t>.</w:t>
      </w:r>
      <w:r>
        <w:rPr>
          <w:bCs/>
          <w:sz w:val="24"/>
          <w:szCs w:val="24"/>
          <w:lang w:eastAsia="pl-PL"/>
        </w:rPr>
        <w:t xml:space="preserve"> z 2009 r. Nr 184, poz. 1436 z </w:t>
      </w:r>
      <w:proofErr w:type="spellStart"/>
      <w:r>
        <w:rPr>
          <w:bCs/>
          <w:sz w:val="24"/>
          <w:szCs w:val="24"/>
          <w:lang w:eastAsia="pl-PL"/>
        </w:rPr>
        <w:t>późn</w:t>
      </w:r>
      <w:proofErr w:type="spellEnd"/>
      <w:r>
        <w:rPr>
          <w:bCs/>
          <w:sz w:val="24"/>
          <w:szCs w:val="24"/>
          <w:lang w:eastAsia="pl-PL"/>
        </w:rPr>
        <w:t xml:space="preserve">. zm.) </w:t>
      </w:r>
      <w:r>
        <w:rPr>
          <w:sz w:val="24"/>
          <w:szCs w:val="24"/>
        </w:rPr>
        <w:t xml:space="preserve">może zajmować nauczyciel mianowany lub dyplomowany, </w:t>
      </w:r>
      <w:r w:rsidRPr="009A6CDC">
        <w:rPr>
          <w:sz w:val="24"/>
          <w:szCs w:val="24"/>
        </w:rPr>
        <w:t>który</w:t>
      </w:r>
      <w:r w:rsidRPr="009A6CDC">
        <w:rPr>
          <w:sz w:val="24"/>
          <w:szCs w:val="24"/>
          <w:lang w:eastAsia="pl-PL"/>
        </w:rPr>
        <w:t xml:space="preserve"> spełnia łącznie następujące wymagania</w:t>
      </w:r>
      <w:r>
        <w:rPr>
          <w:sz w:val="24"/>
          <w:szCs w:val="24"/>
        </w:rPr>
        <w:t>:</w:t>
      </w:r>
    </w:p>
    <w:p w:rsidR="00727B15" w:rsidRDefault="00727B15" w:rsidP="00D940E0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ukończył studia magisterskie i posiada przygotowanie pedagogiczne oraz kwalifikacje do zajmowania stanowiska nauczyciela w danym przedszkolu, szkole lub placówce;</w:t>
      </w:r>
    </w:p>
    <w:p w:rsidR="00727B15" w:rsidRDefault="00727B15" w:rsidP="00D940E0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ukończył studia wyższe lub studia podyplomowe z zakresu </w:t>
      </w:r>
      <w:proofErr w:type="spellStart"/>
      <w:r>
        <w:rPr>
          <w:sz w:val="24"/>
          <w:szCs w:val="24"/>
        </w:rPr>
        <w:t>zarządzania</w:t>
      </w:r>
      <w:proofErr w:type="spellEnd"/>
      <w:r>
        <w:rPr>
          <w:sz w:val="24"/>
          <w:szCs w:val="24"/>
        </w:rPr>
        <w:t xml:space="preserve"> albo kurs kwalifikacyjny z zakresu </w:t>
      </w:r>
      <w:proofErr w:type="spellStart"/>
      <w:r>
        <w:rPr>
          <w:sz w:val="24"/>
          <w:szCs w:val="24"/>
        </w:rPr>
        <w:t>zarządzania</w:t>
      </w:r>
      <w:proofErr w:type="spellEnd"/>
      <w:r>
        <w:rPr>
          <w:sz w:val="24"/>
          <w:szCs w:val="24"/>
        </w:rPr>
        <w:t xml:space="preserve"> oświatą, prowadzony zgodnie z przepisami </w:t>
      </w:r>
      <w:r w:rsidR="00D940E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w sprawie </w:t>
      </w:r>
      <w:proofErr w:type="spellStart"/>
      <w:r>
        <w:rPr>
          <w:sz w:val="24"/>
          <w:szCs w:val="24"/>
        </w:rPr>
        <w:t>placówek</w:t>
      </w:r>
      <w:proofErr w:type="spellEnd"/>
      <w:r>
        <w:rPr>
          <w:sz w:val="24"/>
          <w:szCs w:val="24"/>
        </w:rPr>
        <w:t xml:space="preserve"> doskonalenia nauczycieli;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posiada co najmniej pięcioletni staż pracy pedagogicznej na stanowisku nauczyciela lub pięcioletni staż pracy dydaktycznej na stanowisku nauczyciela akademickiego;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uzyskał:</w:t>
      </w:r>
    </w:p>
    <w:p w:rsidR="00727B15" w:rsidRDefault="00727B15" w:rsidP="00727B15">
      <w:pPr>
        <w:tabs>
          <w:tab w:val="left" w:pos="1360"/>
        </w:tabs>
        <w:suppressAutoHyphens w:val="0"/>
        <w:autoSpaceDE w:val="0"/>
        <w:ind w:left="680" w:hanging="272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co najmniej dobrą ocenę pracy w okresie ostatnich pięciu lat pracy lub</w:t>
      </w:r>
    </w:p>
    <w:p w:rsidR="00727B15" w:rsidRDefault="00727B15" w:rsidP="00727B15">
      <w:pPr>
        <w:tabs>
          <w:tab w:val="left" w:pos="1360"/>
        </w:tabs>
        <w:suppressAutoHyphens w:val="0"/>
        <w:autoSpaceDE w:val="0"/>
        <w:ind w:left="680" w:hanging="272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pozytywną ocenę dorobku zawodowego w okresie ostatniego roku albo</w:t>
      </w:r>
    </w:p>
    <w:p w:rsidR="00727B15" w:rsidRDefault="00727B15" w:rsidP="00727B15">
      <w:pPr>
        <w:tabs>
          <w:tab w:val="left" w:pos="1360"/>
        </w:tabs>
        <w:suppressAutoHyphens w:val="0"/>
        <w:autoSpaceDE w:val="0"/>
        <w:ind w:left="680" w:hanging="272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w przypadku nauczyciela akademickiego - pozytywną ocenę pracy w okresie ostatnich czterech lat pracy w szkole wyższej</w:t>
      </w:r>
    </w:p>
    <w:p w:rsidR="00727B15" w:rsidRDefault="00727B15" w:rsidP="00727B15">
      <w:pPr>
        <w:suppressAutoHyphens w:val="0"/>
        <w:autoSpaceDE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przed przystąpieniem do konkursu na stanowisko dyrektora, a w przypadku, o którym mowa w art. 36a ust. 4 oraz ust. 3 ustawy z dnia 7 września 1991 r. o systemie oświaty</w:t>
      </w:r>
      <w:r w:rsidR="00297BFB">
        <w:rPr>
          <w:sz w:val="24"/>
          <w:szCs w:val="24"/>
        </w:rPr>
        <w:t xml:space="preserve"> </w:t>
      </w:r>
      <w:r w:rsidR="00D940E0">
        <w:rPr>
          <w:sz w:val="24"/>
          <w:szCs w:val="24"/>
        </w:rPr>
        <w:t xml:space="preserve">          </w:t>
      </w:r>
      <w:r w:rsidR="00297BFB">
        <w:rPr>
          <w:sz w:val="24"/>
          <w:szCs w:val="24"/>
        </w:rPr>
        <w:t>(Dz. U. z 2016 r. poz. 1943, 1954, 1985, 2169, z 2017 r. poz. 60)</w:t>
      </w:r>
      <w:r>
        <w:rPr>
          <w:sz w:val="24"/>
          <w:szCs w:val="24"/>
        </w:rPr>
        <w:t>, jeżeli nie przeprowadzono konkursu - przed powierzeniem stanowiska dyrektora;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spełnia warunki zdrowotne niezbędne do wykonywania pracy na stanowisku kierowniczym;</w:t>
      </w:r>
    </w:p>
    <w:p w:rsidR="00727B15" w:rsidRPr="00053732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 w:rsidRPr="00053732">
        <w:rPr>
          <w:sz w:val="24"/>
          <w:szCs w:val="24"/>
        </w:rPr>
        <w:t xml:space="preserve">nie był karany karą dyscyplinarną, o której mowa w art. 76 ust. 1 ustawy z dnia </w:t>
      </w:r>
      <w:r w:rsidR="00D940E0">
        <w:rPr>
          <w:sz w:val="24"/>
          <w:szCs w:val="24"/>
        </w:rPr>
        <w:t xml:space="preserve">                 </w:t>
      </w:r>
      <w:r w:rsidRPr="00053732">
        <w:rPr>
          <w:sz w:val="24"/>
          <w:szCs w:val="24"/>
        </w:rPr>
        <w:t xml:space="preserve">26 stycznia 1982 r. - Karta Nauczyciela </w:t>
      </w:r>
      <w:r w:rsidRPr="003C28E1">
        <w:rPr>
          <w:sz w:val="24"/>
          <w:szCs w:val="24"/>
        </w:rPr>
        <w:t>(</w:t>
      </w:r>
      <w:r w:rsidR="003C28E1" w:rsidRPr="003C28E1">
        <w:rPr>
          <w:sz w:val="24"/>
          <w:szCs w:val="24"/>
        </w:rPr>
        <w:t>Dz. U. z 2016 r. poz. 1379</w:t>
      </w:r>
      <w:r w:rsidR="00265277">
        <w:rPr>
          <w:sz w:val="24"/>
          <w:szCs w:val="24"/>
        </w:rPr>
        <w:t>, z 2017 r. poz. 60</w:t>
      </w:r>
      <w:r w:rsidRPr="003C28E1">
        <w:rPr>
          <w:sz w:val="24"/>
          <w:szCs w:val="24"/>
        </w:rPr>
        <w:t>),</w:t>
      </w:r>
      <w:r w:rsidRPr="00053732">
        <w:rPr>
          <w:sz w:val="24"/>
          <w:szCs w:val="24"/>
        </w:rPr>
        <w:t xml:space="preserve"> </w:t>
      </w:r>
      <w:r w:rsidR="00D940E0">
        <w:rPr>
          <w:sz w:val="24"/>
          <w:szCs w:val="24"/>
        </w:rPr>
        <w:t xml:space="preserve">         </w:t>
      </w:r>
      <w:r w:rsidRPr="00053732">
        <w:rPr>
          <w:sz w:val="24"/>
          <w:szCs w:val="24"/>
        </w:rPr>
        <w:t xml:space="preserve">a w przypadku nauczyciela akademickiego - karą dyscyplinarną, o której mowa w art. 140 ust. 1 ustawy z dnia 27 lipca 2005 r. - Prawo o szkolnictwie </w:t>
      </w:r>
      <w:r w:rsidRPr="003C28E1">
        <w:rPr>
          <w:sz w:val="24"/>
          <w:szCs w:val="24"/>
        </w:rPr>
        <w:t xml:space="preserve">wyższym (Dz. U. </w:t>
      </w:r>
      <w:r w:rsidR="003C28E1" w:rsidRPr="003C28E1">
        <w:rPr>
          <w:sz w:val="24"/>
          <w:szCs w:val="24"/>
        </w:rPr>
        <w:t>z 2016</w:t>
      </w:r>
      <w:r w:rsidRPr="003C28E1">
        <w:rPr>
          <w:sz w:val="24"/>
          <w:szCs w:val="24"/>
        </w:rPr>
        <w:t xml:space="preserve"> r. </w:t>
      </w:r>
      <w:r w:rsidR="003C28E1" w:rsidRPr="003C28E1">
        <w:rPr>
          <w:sz w:val="24"/>
          <w:szCs w:val="24"/>
        </w:rPr>
        <w:t>poz. 1842</w:t>
      </w:r>
      <w:r w:rsidR="00265277">
        <w:rPr>
          <w:sz w:val="24"/>
          <w:szCs w:val="24"/>
        </w:rPr>
        <w:t>, 1933, 2169, 2260, z 2017 r. poz. 60</w:t>
      </w:r>
      <w:r w:rsidRPr="003C28E1">
        <w:rPr>
          <w:sz w:val="24"/>
          <w:szCs w:val="24"/>
        </w:rPr>
        <w:t>)</w:t>
      </w:r>
      <w:r w:rsidRPr="00053732">
        <w:rPr>
          <w:sz w:val="24"/>
          <w:szCs w:val="24"/>
        </w:rPr>
        <w:t xml:space="preserve"> oraz nie toczy się przeciwko niemu postępowanie dyscyplinarne;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był skazany prawomocnym wyrokiem za umyślne przestępstwo lub umyślne przestępstwo skarbowe;</w:t>
      </w:r>
    </w:p>
    <w:p w:rsidR="00727B15" w:rsidRPr="00556C37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 w:rsidRPr="00556C37">
        <w:rPr>
          <w:sz w:val="24"/>
          <w:szCs w:val="24"/>
          <w:lang w:eastAsia="pl-PL"/>
        </w:rPr>
        <w:t>nie toczy się przeciwko niemu postępowanie o przestępstwo ścigane z oskarżenia publicznego;</w:t>
      </w:r>
    </w:p>
    <w:p w:rsidR="00727B15" w:rsidRPr="00081494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 w:rsidRPr="00081494">
        <w:rPr>
          <w:sz w:val="24"/>
          <w:szCs w:val="24"/>
          <w:lang w:eastAsia="pl-PL"/>
        </w:rPr>
        <w:lastRenderedPageBreak/>
        <w:t xml:space="preserve">nie był karany zakazem pełnienia funkcji związanych z dysponowaniem środkami publicznymi, o którym mowa w art. 31 ust. 1 </w:t>
      </w:r>
      <w:proofErr w:type="spellStart"/>
      <w:r w:rsidRPr="00081494">
        <w:rPr>
          <w:sz w:val="24"/>
          <w:szCs w:val="24"/>
          <w:lang w:eastAsia="pl-PL"/>
        </w:rPr>
        <w:t>pkt</w:t>
      </w:r>
      <w:proofErr w:type="spellEnd"/>
      <w:r w:rsidRPr="00081494">
        <w:rPr>
          <w:sz w:val="24"/>
          <w:szCs w:val="24"/>
          <w:lang w:eastAsia="pl-PL"/>
        </w:rPr>
        <w:t xml:space="preserve"> 4 ustawy z dnia 17 grudnia 2004 r. </w:t>
      </w:r>
      <w:r w:rsidR="00D940E0">
        <w:rPr>
          <w:sz w:val="24"/>
          <w:szCs w:val="24"/>
          <w:lang w:eastAsia="pl-PL"/>
        </w:rPr>
        <w:t xml:space="preserve">             </w:t>
      </w:r>
      <w:r w:rsidRPr="00081494">
        <w:rPr>
          <w:sz w:val="24"/>
          <w:szCs w:val="24"/>
          <w:lang w:eastAsia="pl-PL"/>
        </w:rPr>
        <w:t>o odpowiedzialności za naruszenie dyscypliny finansów publiczn</w:t>
      </w:r>
      <w:r w:rsidR="00265277">
        <w:rPr>
          <w:sz w:val="24"/>
          <w:szCs w:val="24"/>
          <w:lang w:eastAsia="pl-PL"/>
        </w:rPr>
        <w:t>ych (Dz. U. z 2013 r., poz. 168, z 2016 r. poz. 1020, 1250, 1920, 2260</w:t>
      </w:r>
      <w:r w:rsidRPr="00081494">
        <w:rPr>
          <w:sz w:val="24"/>
          <w:szCs w:val="24"/>
          <w:lang w:eastAsia="pl-PL"/>
        </w:rPr>
        <w:t>).</w:t>
      </w:r>
    </w:p>
    <w:p w:rsidR="00727B15" w:rsidRDefault="00727B15" w:rsidP="00727B15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sz w:val="24"/>
          <w:szCs w:val="24"/>
        </w:rPr>
        <w:t xml:space="preserve"> Stanowisko dyrektora publicznego przedszkola, z wyjątkiem przedszkola specjalnego, stanowisko dyrektora publicznej szkoły podstawowej, z wyjątkiem szkoły podstawowej specjalnej, stanowisko dyrektora publicznych </w:t>
      </w:r>
      <w:proofErr w:type="spellStart"/>
      <w:r>
        <w:rPr>
          <w:sz w:val="24"/>
          <w:szCs w:val="24"/>
        </w:rPr>
        <w:t>placówek</w:t>
      </w:r>
      <w:proofErr w:type="spellEnd"/>
      <w:r>
        <w:rPr>
          <w:sz w:val="24"/>
          <w:szCs w:val="24"/>
        </w:rPr>
        <w:t xml:space="preserve">: placówki oświatowo-wychowawczej, placówki kształcenia praktycznego, ośrodka dokształcania i doskonalenia zawodowego, młodzieżowego ośrodka wychowawczego, młodzieżowego ośrodka socjoterapii i placówki zapewniającej opiekę i wychowanie uczniom w okresie pobierania nauki poza miejscem stałego zamieszkania może zajmować również nauczyciel mianowany lub dyplomowany, który ukończył studia pierwszego </w:t>
      </w:r>
      <w:proofErr w:type="spellStart"/>
      <w:r>
        <w:rPr>
          <w:sz w:val="24"/>
          <w:szCs w:val="24"/>
        </w:rPr>
        <w:t>stopnia</w:t>
      </w:r>
      <w:proofErr w:type="spellEnd"/>
      <w:r>
        <w:rPr>
          <w:sz w:val="24"/>
          <w:szCs w:val="24"/>
        </w:rPr>
        <w:t xml:space="preserve"> lub studia wyższe zawodowe i posiada przygotowanie pedagogiczne lub ukończył kolegium nauczycielskie albo nauczycielskie kolegium języków obcych, posiada kwalifikacje do zajmowania stanowiska nauczyciela w danym przedszkolu, szkole lub placówce </w:t>
      </w:r>
      <w:r>
        <w:rPr>
          <w:sz w:val="24"/>
          <w:szCs w:val="24"/>
        </w:rPr>
        <w:br/>
        <w:t xml:space="preserve">i spełnia wymagania określone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2-9.</w:t>
      </w:r>
    </w:p>
    <w:p w:rsidR="00727B15" w:rsidRDefault="00727B15" w:rsidP="00727B15">
      <w:pPr>
        <w:suppressAutoHyphens w:val="0"/>
        <w:autoSpaceDE w:val="0"/>
        <w:jc w:val="both"/>
        <w:rPr>
          <w:sz w:val="24"/>
          <w:szCs w:val="24"/>
        </w:rPr>
      </w:pPr>
    </w:p>
    <w:p w:rsidR="00727B15" w:rsidRDefault="00727B15" w:rsidP="00727B15">
      <w:pPr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3.Stanowisko dyrektora publicznych </w:t>
      </w:r>
      <w:proofErr w:type="spellStart"/>
      <w:r>
        <w:rPr>
          <w:sz w:val="24"/>
          <w:szCs w:val="24"/>
        </w:rPr>
        <w:t>szkół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gimnazjum</w:t>
      </w:r>
      <w:proofErr w:type="spellEnd"/>
      <w:r>
        <w:rPr>
          <w:sz w:val="24"/>
          <w:szCs w:val="24"/>
        </w:rPr>
        <w:t xml:space="preserve">, zasadniczej szkoły zawodowej, </w:t>
      </w:r>
      <w:proofErr w:type="spellStart"/>
      <w:r>
        <w:rPr>
          <w:sz w:val="24"/>
          <w:szCs w:val="24"/>
        </w:rPr>
        <w:t>liceum</w:t>
      </w:r>
      <w:proofErr w:type="spellEnd"/>
      <w:r>
        <w:rPr>
          <w:sz w:val="24"/>
          <w:szCs w:val="24"/>
        </w:rPr>
        <w:t xml:space="preserve"> profilowanego, technikum, technikum uzupełniającego i szkoły policealnej, z wyjątkiem </w:t>
      </w:r>
      <w:proofErr w:type="spellStart"/>
      <w:r>
        <w:rPr>
          <w:sz w:val="24"/>
          <w:szCs w:val="24"/>
        </w:rPr>
        <w:t>szkół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specjalnych</w:t>
      </w:r>
      <w:proofErr w:type="spellEnd"/>
      <w:r>
        <w:rPr>
          <w:sz w:val="24"/>
          <w:szCs w:val="24"/>
        </w:rPr>
        <w:t xml:space="preserve">, może zajmować również nauczyciel mianowany lub dyplomowany, który ukończył studia pierwszego </w:t>
      </w:r>
      <w:proofErr w:type="spellStart"/>
      <w:r>
        <w:rPr>
          <w:sz w:val="24"/>
          <w:szCs w:val="24"/>
        </w:rPr>
        <w:t>stopnia</w:t>
      </w:r>
      <w:proofErr w:type="spellEnd"/>
      <w:r>
        <w:rPr>
          <w:sz w:val="24"/>
          <w:szCs w:val="24"/>
        </w:rPr>
        <w:t xml:space="preserve"> lub studia wyższe zawodowe i posiada przygotowanie pedagogiczne lub ukończył nauczycielskie kolegium języków obcych, posiada kwalifikacje do zajmowania stanowiska nauczyciela w danej szkole i spełnia wymagania określone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2-9.</w:t>
      </w:r>
    </w:p>
    <w:p w:rsidR="00727B15" w:rsidRDefault="00727B15" w:rsidP="00727B15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>
        <w:rPr>
          <w:sz w:val="24"/>
          <w:szCs w:val="24"/>
        </w:rPr>
        <w:t xml:space="preserve"> Stanowisko dyrektora zespołu publicznych </w:t>
      </w:r>
      <w:proofErr w:type="spellStart"/>
      <w:r>
        <w:rPr>
          <w:sz w:val="24"/>
          <w:szCs w:val="24"/>
        </w:rPr>
        <w:t>szkół</w:t>
      </w:r>
      <w:proofErr w:type="spellEnd"/>
      <w:r>
        <w:rPr>
          <w:sz w:val="24"/>
          <w:szCs w:val="24"/>
        </w:rPr>
        <w:t xml:space="preserve"> lub </w:t>
      </w:r>
      <w:proofErr w:type="spellStart"/>
      <w:r>
        <w:rPr>
          <w:sz w:val="24"/>
          <w:szCs w:val="24"/>
        </w:rPr>
        <w:t>placówek</w:t>
      </w:r>
      <w:proofErr w:type="spellEnd"/>
      <w:r>
        <w:rPr>
          <w:sz w:val="24"/>
          <w:szCs w:val="24"/>
        </w:rPr>
        <w:t xml:space="preserve"> może zajmować nauczyciel mianowany lub dyplomowany, który posiada kwalifikacje do zajmowania stanowiska nauczyciela w szkole lub placówce wchodzącej w skład zespołu, w której wymagania dotyczące kwalifikacji nauczycieli są najwyższe, oraz spełnia wymagania określone w 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2-9.</w:t>
      </w:r>
    </w:p>
    <w:p w:rsidR="00727B15" w:rsidRDefault="00727B15" w:rsidP="00727B15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>
        <w:rPr>
          <w:sz w:val="24"/>
          <w:szCs w:val="24"/>
        </w:rPr>
        <w:t xml:space="preserve"> Stanowisko dyrektora publicznego przedszkola, publicznej szkoły i placówki oraz zespołu publicznych </w:t>
      </w:r>
      <w:proofErr w:type="spellStart"/>
      <w:r>
        <w:rPr>
          <w:sz w:val="24"/>
          <w:szCs w:val="24"/>
        </w:rPr>
        <w:t>szkół</w:t>
      </w:r>
      <w:proofErr w:type="spellEnd"/>
      <w:r>
        <w:rPr>
          <w:sz w:val="24"/>
          <w:szCs w:val="24"/>
        </w:rPr>
        <w:t xml:space="preserve"> lub </w:t>
      </w:r>
      <w:proofErr w:type="spellStart"/>
      <w:r>
        <w:rPr>
          <w:sz w:val="24"/>
          <w:szCs w:val="24"/>
        </w:rPr>
        <w:t>placówek</w:t>
      </w:r>
      <w:proofErr w:type="spellEnd"/>
      <w:r>
        <w:rPr>
          <w:sz w:val="24"/>
          <w:szCs w:val="24"/>
        </w:rPr>
        <w:t xml:space="preserve"> może zajmować osoba niebędąca nauczycielem, która: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 obywatelstwo polskie, z tym że wymóg ten nie dotyczy obywateli państw członkowskich Unii Europejskiej, państw członkowskich Europejskiego Porozumienia </w:t>
      </w:r>
      <w:r w:rsidR="00D940E0">
        <w:rPr>
          <w:sz w:val="24"/>
          <w:szCs w:val="24"/>
        </w:rPr>
        <w:t xml:space="preserve">          </w:t>
      </w:r>
      <w:r>
        <w:rPr>
          <w:sz w:val="24"/>
          <w:szCs w:val="24"/>
        </w:rPr>
        <w:t>o Wolnym Handlu (EFTA) - stron umowy o Europejskim Obszarze Gospodarczym oraz Konfederacji Szwajcarskiej;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ukończyła studia magisterskie;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posiada co najmniej pięcioletni staż pracy, w tym co najmniej dwuletni staż pracy na stanowisku kierowniczym;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ma pełną zdolność do czynności prawnych i korzysta z praw publicznych;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toczy się przeciwko niej postępowanie karne, dyscyplinarne lub postępowanie </w:t>
      </w:r>
      <w:r w:rsidR="00D940E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o ubezwłasnowolnienie;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spełnia wymagania określone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2, 5, 7 i 9.</w:t>
      </w:r>
    </w:p>
    <w:p w:rsidR="00727B15" w:rsidRDefault="00727B15" w:rsidP="00727B15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 xml:space="preserve"> Stanowisko dyrektora w publicznym przedszkolu, publicznej szkole i placówce oraz zespole publicznych </w:t>
      </w:r>
      <w:proofErr w:type="spellStart"/>
      <w:r>
        <w:rPr>
          <w:sz w:val="24"/>
          <w:szCs w:val="24"/>
        </w:rPr>
        <w:t>szkół</w:t>
      </w:r>
      <w:proofErr w:type="spellEnd"/>
      <w:r>
        <w:rPr>
          <w:sz w:val="24"/>
          <w:szCs w:val="24"/>
        </w:rPr>
        <w:t xml:space="preserve"> lub </w:t>
      </w:r>
      <w:proofErr w:type="spellStart"/>
      <w:r>
        <w:rPr>
          <w:sz w:val="24"/>
          <w:szCs w:val="24"/>
        </w:rPr>
        <w:t>placówek</w:t>
      </w:r>
      <w:proofErr w:type="spellEnd"/>
      <w:r>
        <w:rPr>
          <w:sz w:val="24"/>
          <w:szCs w:val="24"/>
        </w:rPr>
        <w:t xml:space="preserve"> może zajmować również nauczyciel mianowany lub dyplomowany, zatrudniony na stanowisku wymagającym kwalifikacji pedagogicznych </w:t>
      </w:r>
      <w:r w:rsidR="00D940E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w urzędzie organu administracji rządowej, kuratorium oświaty, Centrum Edukacji Artystycznej, Centralnej Komisji Egzaminacyjnej i okręgowych komisjach egzaminacyjnych, oraz nauczyciel mianowany lub dyplomowany urlopowany lub zwolniony z obowiązku świadczenia pracy na podstawie przepisów ustawy z dnia 23 </w:t>
      </w:r>
      <w:proofErr w:type="spellStart"/>
      <w:r>
        <w:rPr>
          <w:sz w:val="24"/>
          <w:szCs w:val="24"/>
        </w:rPr>
        <w:t>maja</w:t>
      </w:r>
      <w:proofErr w:type="spellEnd"/>
      <w:r>
        <w:rPr>
          <w:sz w:val="24"/>
          <w:szCs w:val="24"/>
        </w:rPr>
        <w:t xml:space="preserve"> 1</w:t>
      </w:r>
      <w:r w:rsidR="00C927D6">
        <w:rPr>
          <w:sz w:val="24"/>
          <w:szCs w:val="24"/>
        </w:rPr>
        <w:t>991 r. o związkach zawodowych (</w:t>
      </w:r>
      <w:r>
        <w:rPr>
          <w:sz w:val="24"/>
          <w:szCs w:val="24"/>
        </w:rPr>
        <w:t xml:space="preserve">Dz. U. z 2015 r., </w:t>
      </w:r>
      <w:r>
        <w:rPr>
          <w:sz w:val="24"/>
          <w:szCs w:val="24"/>
        </w:rPr>
        <w:lastRenderedPageBreak/>
        <w:t>poz. 1881), spełniający wymagania określone w rozporządzeniu, z wyjątkiem wymogu posiadania co najmniej dobrej oceny pracy albo pozytywnej oceny dorobku zawodowego.</w:t>
      </w:r>
    </w:p>
    <w:p w:rsidR="008A06CE" w:rsidRDefault="00727B15" w:rsidP="008A06C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A06CE">
        <w:rPr>
          <w:sz w:val="24"/>
          <w:szCs w:val="24"/>
        </w:rPr>
        <w:t xml:space="preserve">. Oferty osób przystępujących do konkursu powinny zawierać: 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uzasadnienie przystąpienia do konkursu oraz koncepcję funkcjonowania i rozwoju publicznego przedszkola, publicznej szkoły lub publicznej placówki,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poświadczoną przez kandydata za zgodność z oryginałem kopię dowodu osobistego lub innego dokumentu potwierdzającego tożsamość oraz poświadczającego obywatelstwo kandydata,</w:t>
      </w:r>
    </w:p>
    <w:p w:rsidR="008A06CE" w:rsidRPr="00EF63C7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życiorys z opisem przebiegu pracy zawodowej, zawierający w szczególności informację o:</w:t>
      </w:r>
    </w:p>
    <w:p w:rsidR="008A06CE" w:rsidRDefault="008A06CE" w:rsidP="008A06CE">
      <w:pPr>
        <w:jc w:val="both"/>
        <w:rPr>
          <w:sz w:val="24"/>
        </w:rPr>
      </w:pPr>
      <w:r>
        <w:rPr>
          <w:sz w:val="24"/>
        </w:rPr>
        <w:t>- stażu pracy pedagogicznej - w przypadku nauczyciela albo</w:t>
      </w:r>
    </w:p>
    <w:p w:rsidR="008A06CE" w:rsidRDefault="008A06CE" w:rsidP="008A06CE">
      <w:pPr>
        <w:jc w:val="both"/>
        <w:rPr>
          <w:sz w:val="24"/>
        </w:rPr>
      </w:pPr>
      <w:r>
        <w:rPr>
          <w:sz w:val="24"/>
        </w:rPr>
        <w:t>- stażu pracy dydaktycznej - w przypadku nauczyciela akademickiego, albo</w:t>
      </w:r>
    </w:p>
    <w:p w:rsidR="008A06CE" w:rsidRDefault="008A06CE" w:rsidP="008A06CE">
      <w:pPr>
        <w:jc w:val="both"/>
        <w:rPr>
          <w:sz w:val="24"/>
        </w:rPr>
      </w:pPr>
      <w:r>
        <w:rPr>
          <w:sz w:val="24"/>
        </w:rPr>
        <w:t>- stażu pracy, w tym stażu pracy na stanowisku kierowniczym – w przypadku osoby nie będącej nauczycielem,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oryginały lub poświadczone przez kandydata za zgodność z oryginałem kopie dokumentów potwierdzających posiadanie wymaganego stażu pracy, o którym mowa w pkt.3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oryginały lub poświadczone przez kandydata za zgodność z oryginałem kopie dokumentów potwierdzających posiadanie wymaganego wykształcenia, w tym dyplomu ukończenia studiów wyższych lub świadectwa ukończenia studiów podyplomowych z zakresu </w:t>
      </w:r>
      <w:proofErr w:type="spellStart"/>
      <w:r>
        <w:rPr>
          <w:sz w:val="24"/>
        </w:rPr>
        <w:t>zarządzania</w:t>
      </w:r>
      <w:proofErr w:type="spellEnd"/>
      <w:r>
        <w:rPr>
          <w:sz w:val="24"/>
        </w:rPr>
        <w:t xml:space="preserve"> albo świadectwa ukończenia kursu kwalifikacyjnego z zakresu </w:t>
      </w:r>
      <w:proofErr w:type="spellStart"/>
      <w:r>
        <w:rPr>
          <w:sz w:val="24"/>
        </w:rPr>
        <w:t>zarządzania</w:t>
      </w:r>
      <w:proofErr w:type="spellEnd"/>
      <w:r>
        <w:rPr>
          <w:sz w:val="24"/>
        </w:rPr>
        <w:t xml:space="preserve"> oświatą,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zaświadczenie lekarskie o braku przeciwwskazań zdrowotnych do wykonywania pracy </w:t>
      </w:r>
      <w:r>
        <w:rPr>
          <w:sz w:val="24"/>
        </w:rPr>
        <w:br/>
        <w:t>na stanowisku kierowniczym,</w:t>
      </w:r>
    </w:p>
    <w:p w:rsidR="008A06CE" w:rsidRPr="00B4505D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 w:rsidRPr="00B4505D">
        <w:rPr>
          <w:sz w:val="24"/>
          <w:szCs w:val="24"/>
          <w:lang w:eastAsia="pl-PL"/>
        </w:rPr>
        <w:t>oświadczenia, że przeciwko kandydatowi nie toczy się postępowanie o przestępstwo ścigane z oskarżenia publicznego lub postępowanie dyscyplinarne</w:t>
      </w:r>
      <w:r>
        <w:rPr>
          <w:sz w:val="24"/>
          <w:szCs w:val="24"/>
          <w:lang w:eastAsia="pl-PL"/>
        </w:rPr>
        <w:t>,</w:t>
      </w:r>
    </w:p>
    <w:p w:rsidR="008A06CE" w:rsidRPr="00B4505D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 w:rsidRPr="00B4505D">
        <w:rPr>
          <w:sz w:val="24"/>
        </w:rPr>
        <w:t>oświadczenie, że kandydat nie był skazany prawomocnym wyrokiem za umyślne przestępstwo lub umyślne przestępstwo skarbowe,</w:t>
      </w:r>
    </w:p>
    <w:p w:rsidR="008A06CE" w:rsidRPr="00265277" w:rsidRDefault="008A06CE" w:rsidP="00265277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  <w:lang w:eastAsia="pl-PL"/>
        </w:rPr>
      </w:pPr>
      <w:r w:rsidRPr="00265277">
        <w:rPr>
          <w:sz w:val="24"/>
          <w:szCs w:val="24"/>
          <w:lang w:eastAsia="pl-PL"/>
        </w:rPr>
        <w:t xml:space="preserve">oświadczenie, że kandydat nie był karany zakazem pełnienia funkcji związanych </w:t>
      </w:r>
      <w:r w:rsidRPr="00265277">
        <w:rPr>
          <w:sz w:val="24"/>
          <w:szCs w:val="24"/>
          <w:lang w:eastAsia="pl-PL"/>
        </w:rPr>
        <w:br/>
        <w:t xml:space="preserve">z dysponowaniem środkami publicznymi, o którym mowa w art. 31 ust. 1 </w:t>
      </w:r>
      <w:proofErr w:type="spellStart"/>
      <w:r w:rsidRPr="00265277">
        <w:rPr>
          <w:sz w:val="24"/>
          <w:szCs w:val="24"/>
          <w:lang w:eastAsia="pl-PL"/>
        </w:rPr>
        <w:t>pkt</w:t>
      </w:r>
      <w:proofErr w:type="spellEnd"/>
      <w:r w:rsidRPr="00265277">
        <w:rPr>
          <w:sz w:val="24"/>
          <w:szCs w:val="24"/>
          <w:lang w:eastAsia="pl-PL"/>
        </w:rPr>
        <w:t xml:space="preserve"> 4 ustawy z dnia 17 grudnia 2004 r. o odpowiedzialności za naruszenie dyscypliny finansów publicznych </w:t>
      </w:r>
      <w:r w:rsidR="00265277" w:rsidRPr="00265277">
        <w:rPr>
          <w:sz w:val="24"/>
          <w:szCs w:val="24"/>
          <w:lang w:eastAsia="pl-PL"/>
        </w:rPr>
        <w:t>(Dz. U. z 2013 r., poz. 168, z 2016 r. poz. 1020, 1250, 1920, 2260).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oświadczenie o dopełnieniu obowiązku, o którym mowa w art. 7 ust. 1 i ust. 3a ustawy z dnia 18 października 2006 r. o ujawnianiu informacji o dokumentach organów </w:t>
      </w:r>
      <w:proofErr w:type="spellStart"/>
      <w:r>
        <w:rPr>
          <w:sz w:val="24"/>
        </w:rPr>
        <w:t>bezpieczeństwa</w:t>
      </w:r>
      <w:proofErr w:type="spellEnd"/>
      <w:r>
        <w:rPr>
          <w:sz w:val="24"/>
        </w:rPr>
        <w:t xml:space="preserve"> państwa z lat 1944-1990 oraz treści tych dokumentów (Dz. U. z 2016 r. poz. 1721</w:t>
      </w:r>
      <w:r w:rsidR="00216BA0">
        <w:rPr>
          <w:sz w:val="24"/>
        </w:rPr>
        <w:t>, 1948, 2260, 2261</w:t>
      </w:r>
      <w:r>
        <w:rPr>
          <w:sz w:val="24"/>
        </w:rPr>
        <w:t xml:space="preserve">) – </w:t>
      </w:r>
      <w:r>
        <w:rPr>
          <w:sz w:val="24"/>
        </w:rPr>
        <w:br/>
        <w:t>w przypadku kandydata na dyrektora publicznej szkoły,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oryginał lub poświadczona przez kandydata za zgodność z oryginałem kopia aktu nadania </w:t>
      </w:r>
      <w:proofErr w:type="spellStart"/>
      <w:r>
        <w:rPr>
          <w:sz w:val="24"/>
        </w:rPr>
        <w:t>stopnia</w:t>
      </w:r>
      <w:proofErr w:type="spellEnd"/>
      <w:r>
        <w:rPr>
          <w:sz w:val="24"/>
        </w:rPr>
        <w:t xml:space="preserve"> nauczyciela mianowanego lub dyplomowanego – w przypadku nauczyciela,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oryginał lub poświadczona przez kandydata za zgodność z oryginałem kopia karty oceny pracy lub oceny dorobku zawodowego – w przypadku nauczyciela i nauczyciela akademickiego,</w:t>
      </w:r>
    </w:p>
    <w:p w:rsidR="008A06CE" w:rsidRDefault="008A06CE" w:rsidP="00216BA0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oświadczenie, że kandydat nie był karany karą dyscyplinarną, o której mowa w art. 76 ust. 1 ustawy z dnia 26 stycznia 1982 r. – Karta Nauczyciela </w:t>
      </w:r>
      <w:r w:rsidR="00216BA0" w:rsidRPr="00216BA0">
        <w:rPr>
          <w:sz w:val="24"/>
        </w:rPr>
        <w:t xml:space="preserve">(Dz. U. z 2016 r. poz. 1379, z 2017 r. poz. 60) </w:t>
      </w:r>
      <w:r>
        <w:rPr>
          <w:sz w:val="24"/>
        </w:rPr>
        <w:t xml:space="preserve">lub w art. 140 ust. 1 ustawy z dnia 27 lipca 2005 r. </w:t>
      </w:r>
      <w:r w:rsidR="00216BA0">
        <w:rPr>
          <w:sz w:val="24"/>
        </w:rPr>
        <w:t xml:space="preserve">– Prawo o szkolnictwie wyższym </w:t>
      </w:r>
      <w:r w:rsidR="00216BA0" w:rsidRPr="00216BA0">
        <w:rPr>
          <w:sz w:val="24"/>
          <w:szCs w:val="24"/>
        </w:rPr>
        <w:t>(Dz. U. z 2016 r. poz. 1842, 1933, 2169, 2260, z 2017 r. poz. 60)</w:t>
      </w:r>
      <w:r w:rsidR="00216BA0">
        <w:rPr>
          <w:sz w:val="24"/>
          <w:szCs w:val="24"/>
        </w:rPr>
        <w:t xml:space="preserve"> </w:t>
      </w:r>
      <w:r>
        <w:rPr>
          <w:sz w:val="24"/>
        </w:rPr>
        <w:t xml:space="preserve">– w przypadku nauczyciela </w:t>
      </w:r>
      <w:r w:rsidR="00D940E0">
        <w:rPr>
          <w:sz w:val="24"/>
        </w:rPr>
        <w:t xml:space="preserve">     </w:t>
      </w:r>
      <w:r>
        <w:rPr>
          <w:sz w:val="24"/>
        </w:rPr>
        <w:t>i nauczyciela akademickiego,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oświadczenie, że kandydat ma pełną zdolność do czynności prawnych i korzysta z pełni praw publicznych – w przypadku osoby niebędącej nauczycielem,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lastRenderedPageBreak/>
        <w:t xml:space="preserve">oświadczenie, ze kandydat wyraża zgodę na przetwarzanie danych osobowych zgodnie </w:t>
      </w:r>
      <w:r>
        <w:rPr>
          <w:sz w:val="24"/>
        </w:rPr>
        <w:br/>
        <w:t>z ustawą z dnia 29 sierpnia 1997 r. o ochronie danych osobowych (Dz. U. z 2016 r. poz. 922) w celach przeprowadzenia konkursu na stanowisko dyrektora.</w:t>
      </w:r>
    </w:p>
    <w:p w:rsidR="008A06CE" w:rsidRDefault="008A06CE" w:rsidP="008A06CE">
      <w:pPr>
        <w:jc w:val="both"/>
        <w:rPr>
          <w:sz w:val="24"/>
        </w:rPr>
      </w:pPr>
    </w:p>
    <w:p w:rsidR="008A06CE" w:rsidRDefault="00727B15" w:rsidP="008A06CE">
      <w:pPr>
        <w:jc w:val="both"/>
        <w:rPr>
          <w:sz w:val="24"/>
        </w:rPr>
      </w:pPr>
      <w:r>
        <w:rPr>
          <w:sz w:val="24"/>
        </w:rPr>
        <w:t>8</w:t>
      </w:r>
      <w:r w:rsidR="008A06CE">
        <w:rPr>
          <w:sz w:val="24"/>
        </w:rPr>
        <w:t>. Oferty należy składać w zamkniętych kopertach z podanym adresem zwrotnym i dopiskiem: „Konkurs” (podać nazwę i adres szkoły lub placówki, której konkurs dotyczy) w terminie podanym w tabeli powyżej na adres:</w:t>
      </w:r>
    </w:p>
    <w:p w:rsidR="008A06CE" w:rsidRDefault="008A06CE" w:rsidP="008A06CE">
      <w:pPr>
        <w:rPr>
          <w:sz w:val="24"/>
        </w:rPr>
      </w:pPr>
    </w:p>
    <w:p w:rsidR="008A06CE" w:rsidRDefault="008A06CE" w:rsidP="008A06CE">
      <w:pPr>
        <w:jc w:val="center"/>
        <w:rPr>
          <w:sz w:val="24"/>
        </w:rPr>
      </w:pPr>
      <w:r>
        <w:rPr>
          <w:sz w:val="24"/>
        </w:rPr>
        <w:t>Urząd Miasta Krakowa</w:t>
      </w:r>
    </w:p>
    <w:p w:rsidR="008A06CE" w:rsidRDefault="008A06CE" w:rsidP="008A06CE">
      <w:pPr>
        <w:jc w:val="center"/>
        <w:rPr>
          <w:sz w:val="24"/>
        </w:rPr>
      </w:pPr>
      <w:r>
        <w:rPr>
          <w:sz w:val="24"/>
        </w:rPr>
        <w:t>Wydział Edukacji</w:t>
      </w:r>
    </w:p>
    <w:p w:rsidR="008A06CE" w:rsidRDefault="008A06CE" w:rsidP="008A06CE">
      <w:pPr>
        <w:jc w:val="center"/>
        <w:rPr>
          <w:sz w:val="24"/>
        </w:rPr>
      </w:pPr>
      <w:r>
        <w:rPr>
          <w:sz w:val="24"/>
        </w:rPr>
        <w:t>ul. Stachowicza 18</w:t>
      </w:r>
    </w:p>
    <w:p w:rsidR="008A06CE" w:rsidRDefault="008A06CE" w:rsidP="008A06CE">
      <w:pPr>
        <w:jc w:val="center"/>
        <w:rPr>
          <w:sz w:val="24"/>
        </w:rPr>
      </w:pPr>
      <w:r>
        <w:rPr>
          <w:sz w:val="24"/>
        </w:rPr>
        <w:t>30 – 103 Kraków</w:t>
      </w:r>
    </w:p>
    <w:p w:rsidR="008A06CE" w:rsidRDefault="008A06CE" w:rsidP="008A06CE">
      <w:pPr>
        <w:rPr>
          <w:sz w:val="24"/>
        </w:rPr>
      </w:pPr>
    </w:p>
    <w:p w:rsidR="008A06CE" w:rsidRDefault="00727B15" w:rsidP="008A06CE">
      <w:pPr>
        <w:suppressAutoHyphens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>9</w:t>
      </w:r>
      <w:r w:rsidR="008A06CE" w:rsidRPr="004C06C6">
        <w:rPr>
          <w:sz w:val="24"/>
          <w:szCs w:val="24"/>
        </w:rPr>
        <w:t xml:space="preserve">. </w:t>
      </w:r>
      <w:r w:rsidR="008A06CE">
        <w:rPr>
          <w:sz w:val="24"/>
        </w:rPr>
        <w:t>Konkurs przeprowadzi komisja konkursowa powołana przez Prezydenta Miasta Krakowa.</w:t>
      </w:r>
    </w:p>
    <w:p w:rsidR="008A06CE" w:rsidRPr="000750A1" w:rsidRDefault="008A06CE" w:rsidP="008A06C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8A06CE" w:rsidRDefault="00727B15" w:rsidP="008A06CE">
      <w:pPr>
        <w:jc w:val="both"/>
        <w:rPr>
          <w:sz w:val="24"/>
          <w:szCs w:val="24"/>
          <w:lang w:eastAsia="pl-PL"/>
        </w:rPr>
      </w:pPr>
      <w:r>
        <w:rPr>
          <w:sz w:val="24"/>
        </w:rPr>
        <w:t>10</w:t>
      </w:r>
      <w:r w:rsidR="008A06CE">
        <w:rPr>
          <w:sz w:val="24"/>
        </w:rPr>
        <w:t>.</w:t>
      </w:r>
      <w:r w:rsidR="008A06CE" w:rsidRPr="000750A1">
        <w:rPr>
          <w:sz w:val="24"/>
          <w:szCs w:val="24"/>
        </w:rPr>
        <w:t xml:space="preserve"> </w:t>
      </w:r>
      <w:r w:rsidR="008A06CE">
        <w:rPr>
          <w:sz w:val="24"/>
          <w:szCs w:val="24"/>
        </w:rPr>
        <w:t>O</w:t>
      </w:r>
      <w:r w:rsidR="008A06CE" w:rsidRPr="004C06C6">
        <w:rPr>
          <w:sz w:val="24"/>
          <w:szCs w:val="24"/>
          <w:lang w:eastAsia="pl-PL"/>
        </w:rPr>
        <w:t xml:space="preserve"> terminie i miejscu przeprowadzenia postępowania</w:t>
      </w:r>
      <w:r w:rsidR="008A06CE">
        <w:rPr>
          <w:sz w:val="24"/>
          <w:szCs w:val="24"/>
          <w:lang w:eastAsia="pl-PL"/>
        </w:rPr>
        <w:t xml:space="preserve"> </w:t>
      </w:r>
      <w:r w:rsidR="008A06CE" w:rsidRPr="004C06C6">
        <w:rPr>
          <w:sz w:val="24"/>
          <w:szCs w:val="24"/>
          <w:lang w:eastAsia="pl-PL"/>
        </w:rPr>
        <w:t>konkursowego</w:t>
      </w:r>
      <w:r w:rsidR="008A06CE">
        <w:rPr>
          <w:sz w:val="24"/>
          <w:szCs w:val="24"/>
          <w:lang w:eastAsia="pl-PL"/>
        </w:rPr>
        <w:t xml:space="preserve"> kandydaci zostaną powiadomieni przez Przewodniczącego komisji </w:t>
      </w:r>
      <w:r w:rsidR="008A06CE" w:rsidRPr="000750A1">
        <w:rPr>
          <w:sz w:val="24"/>
          <w:szCs w:val="24"/>
          <w:lang w:eastAsia="pl-PL"/>
        </w:rPr>
        <w:t>nie później niż na 7 dni przed terminem posiedzenia</w:t>
      </w:r>
      <w:r w:rsidR="008A06CE">
        <w:rPr>
          <w:sz w:val="24"/>
          <w:szCs w:val="24"/>
          <w:lang w:eastAsia="pl-PL"/>
        </w:rPr>
        <w:t xml:space="preserve"> komisji</w:t>
      </w:r>
      <w:r w:rsidR="008A06CE" w:rsidRPr="000750A1">
        <w:rPr>
          <w:sz w:val="24"/>
          <w:szCs w:val="24"/>
          <w:lang w:eastAsia="pl-PL"/>
        </w:rPr>
        <w:t>.</w:t>
      </w:r>
    </w:p>
    <w:p w:rsidR="008A06CE" w:rsidRDefault="008A06CE" w:rsidP="008A06CE">
      <w:pPr>
        <w:jc w:val="both"/>
        <w:rPr>
          <w:sz w:val="24"/>
          <w:szCs w:val="24"/>
          <w:lang w:eastAsia="pl-PL"/>
        </w:rPr>
      </w:pPr>
    </w:p>
    <w:p w:rsidR="008A06CE" w:rsidRPr="00B4505D" w:rsidRDefault="008A06CE" w:rsidP="008A06CE">
      <w:pPr>
        <w:jc w:val="both"/>
        <w:rPr>
          <w:sz w:val="24"/>
        </w:rPr>
      </w:pPr>
    </w:p>
    <w:p w:rsidR="008A06CE" w:rsidRDefault="00727B15" w:rsidP="008A06CE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A06CE" w:rsidRPr="00287BE0">
        <w:rPr>
          <w:sz w:val="24"/>
          <w:szCs w:val="24"/>
        </w:rPr>
        <w:t xml:space="preserve">. Wynagrodzenia dla dyrektorów </w:t>
      </w:r>
      <w:proofErr w:type="spellStart"/>
      <w:r w:rsidR="008A06CE" w:rsidRPr="00287BE0">
        <w:rPr>
          <w:sz w:val="24"/>
          <w:szCs w:val="24"/>
        </w:rPr>
        <w:t>szkół</w:t>
      </w:r>
      <w:proofErr w:type="spellEnd"/>
      <w:r w:rsidR="008A06CE" w:rsidRPr="00287BE0">
        <w:rPr>
          <w:sz w:val="24"/>
          <w:szCs w:val="24"/>
        </w:rPr>
        <w:t xml:space="preserve"> i </w:t>
      </w:r>
      <w:proofErr w:type="spellStart"/>
      <w:r w:rsidR="008A06CE" w:rsidRPr="00287BE0">
        <w:rPr>
          <w:sz w:val="24"/>
          <w:szCs w:val="24"/>
        </w:rPr>
        <w:t>placówek</w:t>
      </w:r>
      <w:proofErr w:type="spellEnd"/>
      <w:r w:rsidR="008A06CE" w:rsidRPr="00287BE0">
        <w:rPr>
          <w:sz w:val="24"/>
          <w:szCs w:val="24"/>
        </w:rPr>
        <w:t xml:space="preserve"> ustalane są na podstawie przepisów:</w:t>
      </w:r>
    </w:p>
    <w:p w:rsidR="008A06CE" w:rsidRPr="00287BE0" w:rsidRDefault="008A06CE" w:rsidP="008A06CE">
      <w:pPr>
        <w:jc w:val="both"/>
        <w:rPr>
          <w:sz w:val="24"/>
          <w:szCs w:val="24"/>
        </w:rPr>
      </w:pPr>
    </w:p>
    <w:p w:rsidR="008A06CE" w:rsidRPr="00287BE0" w:rsidRDefault="008A06CE" w:rsidP="008A06CE">
      <w:pPr>
        <w:spacing w:after="120"/>
        <w:jc w:val="both"/>
        <w:rPr>
          <w:sz w:val="24"/>
          <w:szCs w:val="24"/>
          <w:lang w:eastAsia="pl-PL"/>
        </w:rPr>
      </w:pPr>
      <w:r w:rsidRPr="00287BE0">
        <w:rPr>
          <w:sz w:val="24"/>
          <w:szCs w:val="24"/>
        </w:rPr>
        <w:t>a) w przypadku dyrektorów nauczycieli – art. 30 ustawy z 26 styczn</w:t>
      </w:r>
      <w:r>
        <w:rPr>
          <w:sz w:val="24"/>
          <w:szCs w:val="24"/>
        </w:rPr>
        <w:t xml:space="preserve">ia 1982 r. Karta Nauczyciela </w:t>
      </w:r>
      <w:r w:rsidR="006F160D" w:rsidRPr="006F160D">
        <w:rPr>
          <w:sz w:val="24"/>
          <w:szCs w:val="24"/>
        </w:rPr>
        <w:t xml:space="preserve">(Dz. U. z 2016 r. poz. 1379, z 2017 r. poz. 60) </w:t>
      </w:r>
      <w:r w:rsidRPr="00287BE0">
        <w:rPr>
          <w:sz w:val="24"/>
          <w:szCs w:val="24"/>
        </w:rPr>
        <w:t>Uchwała Nr</w:t>
      </w:r>
      <w:r w:rsidRPr="00287BE0">
        <w:rPr>
          <w:sz w:val="24"/>
          <w:szCs w:val="24"/>
          <w:lang w:eastAsia="pl-PL"/>
        </w:rPr>
        <w:t xml:space="preserve"> LXXXVII/1297/13 Rady Miasta Krakowa </w:t>
      </w:r>
      <w:r w:rsidRPr="00287BE0">
        <w:rPr>
          <w:i/>
          <w:sz w:val="24"/>
          <w:szCs w:val="24"/>
          <w:lang w:eastAsia="pl-PL"/>
        </w:rPr>
        <w:t xml:space="preserve">w sprawie Regulaminu określającego niektóre zasady wynagradzania nauczycieli zatrudnionych w przedszkolach, szkołach i innych placówkach prowadzonych przez Gminę Miejską Kraków </w:t>
      </w:r>
      <w:r>
        <w:rPr>
          <w:sz w:val="24"/>
          <w:szCs w:val="24"/>
          <w:lang w:eastAsia="pl-PL"/>
        </w:rPr>
        <w:t xml:space="preserve">(Dz. Urz. Woj. Małopolskiego </w:t>
      </w:r>
      <w:r w:rsidRPr="00287BE0">
        <w:rPr>
          <w:sz w:val="24"/>
          <w:szCs w:val="24"/>
          <w:lang w:eastAsia="pl-PL"/>
        </w:rPr>
        <w:t>z 18 listopada 2013 r., poz. 6691</w:t>
      </w:r>
      <w:r>
        <w:rPr>
          <w:sz w:val="24"/>
          <w:szCs w:val="24"/>
          <w:lang w:eastAsia="pl-PL"/>
        </w:rPr>
        <w:t xml:space="preserve"> z </w:t>
      </w:r>
      <w:proofErr w:type="spellStart"/>
      <w:r>
        <w:rPr>
          <w:sz w:val="24"/>
          <w:szCs w:val="24"/>
          <w:lang w:eastAsia="pl-PL"/>
        </w:rPr>
        <w:t>późn</w:t>
      </w:r>
      <w:proofErr w:type="spellEnd"/>
      <w:r>
        <w:rPr>
          <w:sz w:val="24"/>
          <w:szCs w:val="24"/>
          <w:lang w:eastAsia="pl-PL"/>
        </w:rPr>
        <w:t>. zm.).</w:t>
      </w:r>
    </w:p>
    <w:p w:rsidR="008A06CE" w:rsidRPr="000871D6" w:rsidRDefault="008A06CE" w:rsidP="008A06CE">
      <w:pPr>
        <w:jc w:val="both"/>
        <w:rPr>
          <w:rFonts w:ascii="TimesNewRomanPS-BoldMT" w:hAnsi="TimesNewRomanPS-BoldMT" w:cs="TimesNewRomanPS-BoldMT"/>
          <w:bCs/>
          <w:i/>
          <w:sz w:val="32"/>
          <w:szCs w:val="32"/>
          <w:lang w:eastAsia="pl-PL"/>
        </w:rPr>
      </w:pPr>
      <w:r w:rsidRPr="00B4505D">
        <w:rPr>
          <w:sz w:val="24"/>
          <w:szCs w:val="24"/>
        </w:rPr>
        <w:t>b) w przypadku dyrektorów nie będących nauczycielami – Z</w:t>
      </w:r>
      <w:r>
        <w:rPr>
          <w:sz w:val="24"/>
          <w:szCs w:val="24"/>
        </w:rPr>
        <w:t>a</w:t>
      </w:r>
      <w:r w:rsidRPr="00B4505D">
        <w:rPr>
          <w:sz w:val="24"/>
          <w:szCs w:val="24"/>
        </w:rPr>
        <w:t xml:space="preserve">rządzenie Nr </w:t>
      </w:r>
      <w:r>
        <w:rPr>
          <w:sz w:val="24"/>
          <w:szCs w:val="24"/>
        </w:rPr>
        <w:t>3004/2015</w:t>
      </w:r>
      <w:r w:rsidRPr="00B4505D">
        <w:rPr>
          <w:sz w:val="24"/>
          <w:szCs w:val="24"/>
        </w:rPr>
        <w:t xml:space="preserve"> </w:t>
      </w:r>
      <w:r>
        <w:rPr>
          <w:sz w:val="24"/>
          <w:szCs w:val="24"/>
        </w:rPr>
        <w:t>Prezydenta Miasta Krakowa z 9 listopada 2015</w:t>
      </w:r>
      <w:r w:rsidRPr="00B4505D">
        <w:rPr>
          <w:sz w:val="24"/>
          <w:szCs w:val="24"/>
        </w:rPr>
        <w:t xml:space="preserve"> r. </w:t>
      </w:r>
      <w:r w:rsidRPr="000871D6"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w sprawie ustalenia zasad wynagradzania kierujących miejskimi jednostkami</w:t>
      </w:r>
      <w:r w:rsidRPr="000871D6">
        <w:rPr>
          <w:rFonts w:ascii="TimesNewRomanPS-BoldMT" w:hAnsi="TimesNewRomanPS-BoldMT" w:cs="TimesNewRomanPS-BoldMT"/>
          <w:bCs/>
          <w:i/>
          <w:sz w:val="32"/>
          <w:szCs w:val="32"/>
          <w:lang w:eastAsia="pl-PL"/>
        </w:rPr>
        <w:t xml:space="preserve"> </w:t>
      </w:r>
      <w:r w:rsidRPr="000871D6"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organizacyjnymi oraz określenia maksymalnego miesię</w:t>
      </w:r>
      <w:r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 xml:space="preserve">cznego </w:t>
      </w:r>
      <w:r w:rsidRPr="000871D6"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wynagrodzenia</w:t>
      </w:r>
      <w:r w:rsidRPr="000871D6">
        <w:rPr>
          <w:rFonts w:ascii="TimesNewRomanPS-BoldMT" w:hAnsi="TimesNewRomanPS-BoldMT" w:cs="TimesNewRomanPS-BoldMT"/>
          <w:bCs/>
          <w:i/>
          <w:sz w:val="32"/>
          <w:szCs w:val="32"/>
          <w:lang w:eastAsia="pl-PL"/>
        </w:rPr>
        <w:t xml:space="preserve"> </w:t>
      </w:r>
      <w:r w:rsidRPr="000871D6"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kierujących miejskimi jednostkami organizacyjnymi i ich zastępców</w:t>
      </w:r>
      <w:r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.</w:t>
      </w:r>
    </w:p>
    <w:p w:rsidR="008A06CE" w:rsidRPr="00B5080F" w:rsidRDefault="008A06CE" w:rsidP="008A06CE">
      <w:pPr>
        <w:snapToGrid w:val="0"/>
        <w:ind w:left="3540"/>
        <w:rPr>
          <w:color w:val="000000"/>
          <w:sz w:val="24"/>
          <w:szCs w:val="24"/>
        </w:rPr>
      </w:pPr>
    </w:p>
    <w:p w:rsidR="000871D6" w:rsidRPr="008A06CE" w:rsidRDefault="000871D6" w:rsidP="008A06CE">
      <w:pPr>
        <w:suppressAutoHyphens w:val="0"/>
        <w:autoSpaceDE w:val="0"/>
        <w:spacing w:before="240"/>
        <w:jc w:val="both"/>
        <w:rPr>
          <w:bCs/>
          <w:sz w:val="24"/>
          <w:szCs w:val="32"/>
          <w:lang w:eastAsia="pl-PL"/>
        </w:rPr>
      </w:pPr>
    </w:p>
    <w:sectPr w:rsidR="000871D6" w:rsidRPr="008A06CE" w:rsidSect="003D5312">
      <w:footerReference w:type="default" r:id="rId7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30" w:rsidRDefault="00FD6530" w:rsidP="002C2952">
      <w:r>
        <w:separator/>
      </w:r>
    </w:p>
  </w:endnote>
  <w:endnote w:type="continuationSeparator" w:id="0">
    <w:p w:rsidR="00FD6530" w:rsidRDefault="00FD6530" w:rsidP="002C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94" w:rsidRDefault="00081494">
    <w:pPr>
      <w:pStyle w:val="Stopka"/>
      <w:jc w:val="right"/>
    </w:pPr>
  </w:p>
  <w:p w:rsidR="00081494" w:rsidRDefault="00126F19">
    <w:pPr>
      <w:pStyle w:val="Stopka"/>
      <w:jc w:val="right"/>
    </w:pPr>
    <w:r>
      <w:fldChar w:fldCharType="begin"/>
    </w:r>
    <w:r w:rsidR="00C029D1">
      <w:instrText xml:space="preserve"> PAGE   \* MERGEFORMAT </w:instrText>
    </w:r>
    <w:r>
      <w:fldChar w:fldCharType="separate"/>
    </w:r>
    <w:r w:rsidR="00726CD2">
      <w:rPr>
        <w:noProof/>
      </w:rPr>
      <w:t>1</w:t>
    </w:r>
    <w:r>
      <w:rPr>
        <w:noProof/>
      </w:rPr>
      <w:fldChar w:fldCharType="end"/>
    </w:r>
  </w:p>
  <w:p w:rsidR="00081494" w:rsidRDefault="000814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30" w:rsidRDefault="00FD6530" w:rsidP="002C2952">
      <w:r>
        <w:separator/>
      </w:r>
    </w:p>
  </w:footnote>
  <w:footnote w:type="continuationSeparator" w:id="0">
    <w:p w:rsidR="00FD6530" w:rsidRDefault="00FD6530" w:rsidP="002C2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righ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16B718F6"/>
    <w:multiLevelType w:val="hybridMultilevel"/>
    <w:tmpl w:val="7B0048B8"/>
    <w:lvl w:ilvl="0" w:tplc="998C266A">
      <w:start w:val="37"/>
      <w:numFmt w:val="decimal"/>
      <w:lvlText w:val="%1."/>
      <w:lvlJc w:val="center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93494"/>
    <w:multiLevelType w:val="hybridMultilevel"/>
    <w:tmpl w:val="8A3EF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C5E5C"/>
    <w:multiLevelType w:val="hybridMultilevel"/>
    <w:tmpl w:val="3CAABE8E"/>
    <w:lvl w:ilvl="0" w:tplc="647411E0">
      <w:start w:val="1"/>
      <w:numFmt w:val="decimal"/>
      <w:lvlText w:val="%1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77E02"/>
    <w:multiLevelType w:val="hybridMultilevel"/>
    <w:tmpl w:val="9E9AFBF2"/>
    <w:lvl w:ilvl="0" w:tplc="598EF3AA">
      <w:start w:val="1"/>
      <w:numFmt w:val="decimal"/>
      <w:lvlText w:val="%1."/>
      <w:lvlJc w:val="right"/>
      <w:pPr>
        <w:tabs>
          <w:tab w:val="num" w:pos="720"/>
        </w:tabs>
        <w:ind w:left="108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8E49B6"/>
    <w:multiLevelType w:val="hybridMultilevel"/>
    <w:tmpl w:val="9AF8C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147B2"/>
    <w:multiLevelType w:val="hybridMultilevel"/>
    <w:tmpl w:val="F678E7B8"/>
    <w:lvl w:ilvl="0" w:tplc="16089BD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4004209C"/>
    <w:multiLevelType w:val="hybridMultilevel"/>
    <w:tmpl w:val="39EEACC6"/>
    <w:lvl w:ilvl="0" w:tplc="797ACBA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500F17C9"/>
    <w:multiLevelType w:val="hybridMultilevel"/>
    <w:tmpl w:val="661220E8"/>
    <w:lvl w:ilvl="0" w:tplc="598EF3AA">
      <w:start w:val="1"/>
      <w:numFmt w:val="decimal"/>
      <w:lvlText w:val="%1."/>
      <w:lvlJc w:val="right"/>
      <w:pPr>
        <w:tabs>
          <w:tab w:val="num" w:pos="720"/>
        </w:tabs>
        <w:ind w:left="108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A2D7B"/>
    <w:multiLevelType w:val="hybridMultilevel"/>
    <w:tmpl w:val="12D861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9B2FA4"/>
    <w:multiLevelType w:val="hybridMultilevel"/>
    <w:tmpl w:val="FB14CA52"/>
    <w:lvl w:ilvl="0" w:tplc="1AEC3E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B25B9"/>
    <w:rsid w:val="0001135E"/>
    <w:rsid w:val="000122EB"/>
    <w:rsid w:val="000127F9"/>
    <w:rsid w:val="0002085E"/>
    <w:rsid w:val="000269C8"/>
    <w:rsid w:val="00041593"/>
    <w:rsid w:val="00047851"/>
    <w:rsid w:val="00053732"/>
    <w:rsid w:val="000573D8"/>
    <w:rsid w:val="00066D29"/>
    <w:rsid w:val="000750A1"/>
    <w:rsid w:val="00081494"/>
    <w:rsid w:val="00084EED"/>
    <w:rsid w:val="000871D6"/>
    <w:rsid w:val="000A1B16"/>
    <w:rsid w:val="000A66FA"/>
    <w:rsid w:val="000C0A6B"/>
    <w:rsid w:val="000C3685"/>
    <w:rsid w:val="000C3B6B"/>
    <w:rsid w:val="000D2406"/>
    <w:rsid w:val="00102B10"/>
    <w:rsid w:val="00114FF8"/>
    <w:rsid w:val="00115EB2"/>
    <w:rsid w:val="00126F19"/>
    <w:rsid w:val="00140686"/>
    <w:rsid w:val="00164E98"/>
    <w:rsid w:val="00166C32"/>
    <w:rsid w:val="00197E98"/>
    <w:rsid w:val="001A02B2"/>
    <w:rsid w:val="001A4E40"/>
    <w:rsid w:val="001B000A"/>
    <w:rsid w:val="001B3B64"/>
    <w:rsid w:val="001D3AA9"/>
    <w:rsid w:val="001D5890"/>
    <w:rsid w:val="001D6072"/>
    <w:rsid w:val="001E176F"/>
    <w:rsid w:val="001E2E5C"/>
    <w:rsid w:val="001F625D"/>
    <w:rsid w:val="00202683"/>
    <w:rsid w:val="00203399"/>
    <w:rsid w:val="00205F3C"/>
    <w:rsid w:val="002165B7"/>
    <w:rsid w:val="00216BA0"/>
    <w:rsid w:val="00233DAF"/>
    <w:rsid w:val="00234157"/>
    <w:rsid w:val="00261FD2"/>
    <w:rsid w:val="002638F4"/>
    <w:rsid w:val="00265277"/>
    <w:rsid w:val="00276D75"/>
    <w:rsid w:val="00282BBE"/>
    <w:rsid w:val="0028649D"/>
    <w:rsid w:val="00287BE0"/>
    <w:rsid w:val="00291E89"/>
    <w:rsid w:val="00297BFB"/>
    <w:rsid w:val="002B25B9"/>
    <w:rsid w:val="002B4471"/>
    <w:rsid w:val="002C2952"/>
    <w:rsid w:val="002C7AA4"/>
    <w:rsid w:val="002D64E9"/>
    <w:rsid w:val="002E06EF"/>
    <w:rsid w:val="002F13D0"/>
    <w:rsid w:val="002F7FD8"/>
    <w:rsid w:val="003138A6"/>
    <w:rsid w:val="00330910"/>
    <w:rsid w:val="0033344C"/>
    <w:rsid w:val="00360370"/>
    <w:rsid w:val="003746DF"/>
    <w:rsid w:val="0038203F"/>
    <w:rsid w:val="003A5D8C"/>
    <w:rsid w:val="003B1594"/>
    <w:rsid w:val="003B462F"/>
    <w:rsid w:val="003B7589"/>
    <w:rsid w:val="003C18BB"/>
    <w:rsid w:val="003C2337"/>
    <w:rsid w:val="003C28E1"/>
    <w:rsid w:val="003C671A"/>
    <w:rsid w:val="003C7E6B"/>
    <w:rsid w:val="003D505D"/>
    <w:rsid w:val="003D5312"/>
    <w:rsid w:val="003D5ED9"/>
    <w:rsid w:val="003E4472"/>
    <w:rsid w:val="003E52EE"/>
    <w:rsid w:val="003F50E9"/>
    <w:rsid w:val="003F6FBD"/>
    <w:rsid w:val="00400494"/>
    <w:rsid w:val="00413716"/>
    <w:rsid w:val="00415E97"/>
    <w:rsid w:val="0042118D"/>
    <w:rsid w:val="004223AA"/>
    <w:rsid w:val="00424BEE"/>
    <w:rsid w:val="00426F86"/>
    <w:rsid w:val="004331E2"/>
    <w:rsid w:val="004437C7"/>
    <w:rsid w:val="0046573A"/>
    <w:rsid w:val="004677CA"/>
    <w:rsid w:val="004709E1"/>
    <w:rsid w:val="004737B2"/>
    <w:rsid w:val="00481D5D"/>
    <w:rsid w:val="00496852"/>
    <w:rsid w:val="004B5622"/>
    <w:rsid w:val="004C06C6"/>
    <w:rsid w:val="004D1173"/>
    <w:rsid w:val="004D3ABB"/>
    <w:rsid w:val="004D6021"/>
    <w:rsid w:val="004F7F39"/>
    <w:rsid w:val="00505434"/>
    <w:rsid w:val="00513D9E"/>
    <w:rsid w:val="00513F89"/>
    <w:rsid w:val="005448B3"/>
    <w:rsid w:val="00551A42"/>
    <w:rsid w:val="00556C37"/>
    <w:rsid w:val="00557B96"/>
    <w:rsid w:val="00566F0B"/>
    <w:rsid w:val="00576078"/>
    <w:rsid w:val="005C1E70"/>
    <w:rsid w:val="005D11AA"/>
    <w:rsid w:val="005D5EAF"/>
    <w:rsid w:val="005E7BBE"/>
    <w:rsid w:val="005F296A"/>
    <w:rsid w:val="005F75CE"/>
    <w:rsid w:val="00600897"/>
    <w:rsid w:val="00601CA0"/>
    <w:rsid w:val="00617F47"/>
    <w:rsid w:val="00627930"/>
    <w:rsid w:val="006404AE"/>
    <w:rsid w:val="00652E48"/>
    <w:rsid w:val="006611B9"/>
    <w:rsid w:val="0066151C"/>
    <w:rsid w:val="00664BA7"/>
    <w:rsid w:val="00664EB3"/>
    <w:rsid w:val="00666A06"/>
    <w:rsid w:val="00697D6D"/>
    <w:rsid w:val="006A2E7D"/>
    <w:rsid w:val="006B0B27"/>
    <w:rsid w:val="006B3BE4"/>
    <w:rsid w:val="006B62F1"/>
    <w:rsid w:val="006B7CC1"/>
    <w:rsid w:val="006C203F"/>
    <w:rsid w:val="006D035E"/>
    <w:rsid w:val="006D2F19"/>
    <w:rsid w:val="006D3DAB"/>
    <w:rsid w:val="006E3219"/>
    <w:rsid w:val="006E4373"/>
    <w:rsid w:val="006F160D"/>
    <w:rsid w:val="006F6D8A"/>
    <w:rsid w:val="007154F0"/>
    <w:rsid w:val="00715F0F"/>
    <w:rsid w:val="007209E1"/>
    <w:rsid w:val="00722BAE"/>
    <w:rsid w:val="00725D3C"/>
    <w:rsid w:val="00726CD2"/>
    <w:rsid w:val="00727B15"/>
    <w:rsid w:val="00730038"/>
    <w:rsid w:val="0073118D"/>
    <w:rsid w:val="0075262F"/>
    <w:rsid w:val="007744C7"/>
    <w:rsid w:val="00775D44"/>
    <w:rsid w:val="00781C72"/>
    <w:rsid w:val="00782A95"/>
    <w:rsid w:val="007836CC"/>
    <w:rsid w:val="00790D34"/>
    <w:rsid w:val="00795016"/>
    <w:rsid w:val="00796BDE"/>
    <w:rsid w:val="007B3701"/>
    <w:rsid w:val="007C43F3"/>
    <w:rsid w:val="007E1885"/>
    <w:rsid w:val="007E6A14"/>
    <w:rsid w:val="007F7C33"/>
    <w:rsid w:val="00801CEF"/>
    <w:rsid w:val="008077EC"/>
    <w:rsid w:val="00812F44"/>
    <w:rsid w:val="0081630A"/>
    <w:rsid w:val="008179D7"/>
    <w:rsid w:val="008210FB"/>
    <w:rsid w:val="00823E2B"/>
    <w:rsid w:val="00825514"/>
    <w:rsid w:val="008278E2"/>
    <w:rsid w:val="008331D4"/>
    <w:rsid w:val="00843F64"/>
    <w:rsid w:val="008501EA"/>
    <w:rsid w:val="00851063"/>
    <w:rsid w:val="00857C46"/>
    <w:rsid w:val="00860601"/>
    <w:rsid w:val="00874AD1"/>
    <w:rsid w:val="00875CD5"/>
    <w:rsid w:val="0088120B"/>
    <w:rsid w:val="008A06CE"/>
    <w:rsid w:val="008B0F1F"/>
    <w:rsid w:val="008C072D"/>
    <w:rsid w:val="008C4082"/>
    <w:rsid w:val="008C43D3"/>
    <w:rsid w:val="008D1308"/>
    <w:rsid w:val="008D73D1"/>
    <w:rsid w:val="008E4707"/>
    <w:rsid w:val="00906B5D"/>
    <w:rsid w:val="00912759"/>
    <w:rsid w:val="00912A10"/>
    <w:rsid w:val="0091370A"/>
    <w:rsid w:val="00914B6D"/>
    <w:rsid w:val="00922148"/>
    <w:rsid w:val="00923CA7"/>
    <w:rsid w:val="00924745"/>
    <w:rsid w:val="00934C3A"/>
    <w:rsid w:val="00940FF2"/>
    <w:rsid w:val="009707CB"/>
    <w:rsid w:val="00970DC1"/>
    <w:rsid w:val="0097319E"/>
    <w:rsid w:val="00974DEA"/>
    <w:rsid w:val="00976375"/>
    <w:rsid w:val="00981A65"/>
    <w:rsid w:val="009A6CDC"/>
    <w:rsid w:val="009B4CF0"/>
    <w:rsid w:val="009B782D"/>
    <w:rsid w:val="009C2DC3"/>
    <w:rsid w:val="009C73F5"/>
    <w:rsid w:val="009E2C84"/>
    <w:rsid w:val="009E5D9E"/>
    <w:rsid w:val="00A027BF"/>
    <w:rsid w:val="00A10979"/>
    <w:rsid w:val="00A152E1"/>
    <w:rsid w:val="00A21EB9"/>
    <w:rsid w:val="00A30C65"/>
    <w:rsid w:val="00A47652"/>
    <w:rsid w:val="00A62BE8"/>
    <w:rsid w:val="00A63F87"/>
    <w:rsid w:val="00A64B56"/>
    <w:rsid w:val="00A718E7"/>
    <w:rsid w:val="00A75512"/>
    <w:rsid w:val="00A8672C"/>
    <w:rsid w:val="00A86E47"/>
    <w:rsid w:val="00A962B6"/>
    <w:rsid w:val="00AA05F0"/>
    <w:rsid w:val="00AC1300"/>
    <w:rsid w:val="00B0103A"/>
    <w:rsid w:val="00B0669B"/>
    <w:rsid w:val="00B16DCD"/>
    <w:rsid w:val="00B250B8"/>
    <w:rsid w:val="00B40861"/>
    <w:rsid w:val="00B4505D"/>
    <w:rsid w:val="00B561E0"/>
    <w:rsid w:val="00B568B7"/>
    <w:rsid w:val="00B7068C"/>
    <w:rsid w:val="00B7602E"/>
    <w:rsid w:val="00B94E0C"/>
    <w:rsid w:val="00BB1924"/>
    <w:rsid w:val="00BC6982"/>
    <w:rsid w:val="00BE0C23"/>
    <w:rsid w:val="00BE1FAB"/>
    <w:rsid w:val="00BF0E6F"/>
    <w:rsid w:val="00C029D1"/>
    <w:rsid w:val="00C417E2"/>
    <w:rsid w:val="00C52A38"/>
    <w:rsid w:val="00C5403B"/>
    <w:rsid w:val="00C54B8D"/>
    <w:rsid w:val="00C6012B"/>
    <w:rsid w:val="00C64D21"/>
    <w:rsid w:val="00C927D6"/>
    <w:rsid w:val="00CB79DC"/>
    <w:rsid w:val="00CC1AC0"/>
    <w:rsid w:val="00CD132F"/>
    <w:rsid w:val="00CF0299"/>
    <w:rsid w:val="00D00355"/>
    <w:rsid w:val="00D00449"/>
    <w:rsid w:val="00D05B9B"/>
    <w:rsid w:val="00D075AE"/>
    <w:rsid w:val="00D07A72"/>
    <w:rsid w:val="00D2274F"/>
    <w:rsid w:val="00D30065"/>
    <w:rsid w:val="00D33453"/>
    <w:rsid w:val="00D52BEC"/>
    <w:rsid w:val="00D61ED5"/>
    <w:rsid w:val="00D642CB"/>
    <w:rsid w:val="00D70A5A"/>
    <w:rsid w:val="00D87F8B"/>
    <w:rsid w:val="00D940E0"/>
    <w:rsid w:val="00DD19B0"/>
    <w:rsid w:val="00DE03D3"/>
    <w:rsid w:val="00DE29BA"/>
    <w:rsid w:val="00DF3033"/>
    <w:rsid w:val="00DF7507"/>
    <w:rsid w:val="00E032B9"/>
    <w:rsid w:val="00E21BB0"/>
    <w:rsid w:val="00E23F04"/>
    <w:rsid w:val="00E45AE8"/>
    <w:rsid w:val="00E501A5"/>
    <w:rsid w:val="00E5064C"/>
    <w:rsid w:val="00E9067C"/>
    <w:rsid w:val="00E919BC"/>
    <w:rsid w:val="00EA1332"/>
    <w:rsid w:val="00EB472E"/>
    <w:rsid w:val="00EB7050"/>
    <w:rsid w:val="00EC28EE"/>
    <w:rsid w:val="00EC333C"/>
    <w:rsid w:val="00EC7514"/>
    <w:rsid w:val="00EC79BE"/>
    <w:rsid w:val="00ED1699"/>
    <w:rsid w:val="00EF2BCF"/>
    <w:rsid w:val="00EF63C7"/>
    <w:rsid w:val="00F0666E"/>
    <w:rsid w:val="00F07EAA"/>
    <w:rsid w:val="00F14937"/>
    <w:rsid w:val="00F246D2"/>
    <w:rsid w:val="00F26CB8"/>
    <w:rsid w:val="00F30F26"/>
    <w:rsid w:val="00F329A7"/>
    <w:rsid w:val="00F32DF5"/>
    <w:rsid w:val="00F476A4"/>
    <w:rsid w:val="00F72126"/>
    <w:rsid w:val="00F75E90"/>
    <w:rsid w:val="00F905EF"/>
    <w:rsid w:val="00F94533"/>
    <w:rsid w:val="00FA16D6"/>
    <w:rsid w:val="00FC269E"/>
    <w:rsid w:val="00FC73D6"/>
    <w:rsid w:val="00FD6530"/>
    <w:rsid w:val="00FE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31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D5312"/>
    <w:pPr>
      <w:keepNext/>
      <w:numPr>
        <w:numId w:val="1"/>
      </w:numPr>
      <w:spacing w:before="240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D5312"/>
    <w:rPr>
      <w:b w:val="0"/>
    </w:rPr>
  </w:style>
  <w:style w:type="character" w:customStyle="1" w:styleId="WW8Num4z0">
    <w:name w:val="WW8Num4z0"/>
    <w:rsid w:val="003D5312"/>
    <w:rPr>
      <w:b w:val="0"/>
    </w:rPr>
  </w:style>
  <w:style w:type="character" w:customStyle="1" w:styleId="WW8Num12z0">
    <w:name w:val="WW8Num12z0"/>
    <w:rsid w:val="003D5312"/>
    <w:rPr>
      <w:rFonts w:ascii="Symbol" w:hAnsi="Symbol"/>
    </w:rPr>
  </w:style>
  <w:style w:type="character" w:customStyle="1" w:styleId="WW8Num12z1">
    <w:name w:val="WW8Num12z1"/>
    <w:rsid w:val="003D5312"/>
    <w:rPr>
      <w:rFonts w:ascii="Courier New" w:hAnsi="Courier New" w:cs="Courier New"/>
    </w:rPr>
  </w:style>
  <w:style w:type="character" w:customStyle="1" w:styleId="WW8Num12z2">
    <w:name w:val="WW8Num12z2"/>
    <w:rsid w:val="003D5312"/>
    <w:rPr>
      <w:rFonts w:ascii="Wingdings" w:hAnsi="Wingdings"/>
    </w:rPr>
  </w:style>
  <w:style w:type="character" w:customStyle="1" w:styleId="Domylnaczcionkaakapitu7">
    <w:name w:val="Domyślna czcionka akapitu7"/>
    <w:rsid w:val="003D5312"/>
  </w:style>
  <w:style w:type="character" w:customStyle="1" w:styleId="Absatz-Standardschriftart">
    <w:name w:val="Absatz-Standardschriftart"/>
    <w:rsid w:val="003D5312"/>
  </w:style>
  <w:style w:type="character" w:customStyle="1" w:styleId="WW8Num5z0">
    <w:name w:val="WW8Num5z0"/>
    <w:rsid w:val="003D5312"/>
    <w:rPr>
      <w:b w:val="0"/>
    </w:rPr>
  </w:style>
  <w:style w:type="character" w:customStyle="1" w:styleId="Domylnaczcionkaakapitu6">
    <w:name w:val="Domyślna czcionka akapitu6"/>
    <w:rsid w:val="003D5312"/>
  </w:style>
  <w:style w:type="character" w:customStyle="1" w:styleId="Domylnaczcionkaakapitu5">
    <w:name w:val="Domyślna czcionka akapitu5"/>
    <w:rsid w:val="003D5312"/>
  </w:style>
  <w:style w:type="character" w:customStyle="1" w:styleId="Domylnaczcionkaakapitu4">
    <w:name w:val="Domyślna czcionka akapitu4"/>
    <w:rsid w:val="003D5312"/>
  </w:style>
  <w:style w:type="character" w:customStyle="1" w:styleId="WW-Absatz-Standardschriftart">
    <w:name w:val="WW-Absatz-Standardschriftart"/>
    <w:rsid w:val="003D5312"/>
  </w:style>
  <w:style w:type="character" w:customStyle="1" w:styleId="WW-Absatz-Standardschriftart1">
    <w:name w:val="WW-Absatz-Standardschriftart1"/>
    <w:rsid w:val="003D5312"/>
  </w:style>
  <w:style w:type="character" w:customStyle="1" w:styleId="WW8Num6z0">
    <w:name w:val="WW8Num6z0"/>
    <w:rsid w:val="003D5312"/>
    <w:rPr>
      <w:b w:val="0"/>
    </w:rPr>
  </w:style>
  <w:style w:type="character" w:customStyle="1" w:styleId="WW-Absatz-Standardschriftart11">
    <w:name w:val="WW-Absatz-Standardschriftart11"/>
    <w:rsid w:val="003D5312"/>
  </w:style>
  <w:style w:type="character" w:customStyle="1" w:styleId="WW-Absatz-Standardschriftart111">
    <w:name w:val="WW-Absatz-Standardschriftart111"/>
    <w:rsid w:val="003D5312"/>
  </w:style>
  <w:style w:type="character" w:customStyle="1" w:styleId="WW8Num1z0">
    <w:name w:val="WW8Num1z0"/>
    <w:rsid w:val="003D5312"/>
    <w:rPr>
      <w:sz w:val="20"/>
    </w:rPr>
  </w:style>
  <w:style w:type="character" w:customStyle="1" w:styleId="WW-Absatz-Standardschriftart1111">
    <w:name w:val="WW-Absatz-Standardschriftart1111"/>
    <w:rsid w:val="003D5312"/>
  </w:style>
  <w:style w:type="character" w:customStyle="1" w:styleId="Domylnaczcionkaakapitu3">
    <w:name w:val="Domyślna czcionka akapitu3"/>
    <w:rsid w:val="003D5312"/>
  </w:style>
  <w:style w:type="character" w:customStyle="1" w:styleId="WW-Absatz-Standardschriftart11111">
    <w:name w:val="WW-Absatz-Standardschriftart11111"/>
    <w:rsid w:val="003D5312"/>
  </w:style>
  <w:style w:type="character" w:customStyle="1" w:styleId="WW-Absatz-Standardschriftart111111">
    <w:name w:val="WW-Absatz-Standardschriftart111111"/>
    <w:rsid w:val="003D5312"/>
  </w:style>
  <w:style w:type="character" w:customStyle="1" w:styleId="WW-Absatz-Standardschriftart1111111">
    <w:name w:val="WW-Absatz-Standardschriftart1111111"/>
    <w:rsid w:val="003D5312"/>
  </w:style>
  <w:style w:type="character" w:customStyle="1" w:styleId="WW-Absatz-Standardschriftart11111111">
    <w:name w:val="WW-Absatz-Standardschriftart11111111"/>
    <w:rsid w:val="003D5312"/>
  </w:style>
  <w:style w:type="character" w:customStyle="1" w:styleId="WW-Absatz-Standardschriftart111111111">
    <w:name w:val="WW-Absatz-Standardschriftart111111111"/>
    <w:rsid w:val="003D5312"/>
  </w:style>
  <w:style w:type="character" w:customStyle="1" w:styleId="WW-Absatz-Standardschriftart1111111111">
    <w:name w:val="WW-Absatz-Standardschriftart1111111111"/>
    <w:rsid w:val="003D5312"/>
  </w:style>
  <w:style w:type="character" w:customStyle="1" w:styleId="WW-Absatz-Standardschriftart11111111111">
    <w:name w:val="WW-Absatz-Standardschriftart11111111111"/>
    <w:rsid w:val="003D5312"/>
  </w:style>
  <w:style w:type="character" w:customStyle="1" w:styleId="WW-Absatz-Standardschriftart111111111111">
    <w:name w:val="WW-Absatz-Standardschriftart111111111111"/>
    <w:rsid w:val="003D5312"/>
  </w:style>
  <w:style w:type="character" w:customStyle="1" w:styleId="WW-Absatz-Standardschriftart1111111111111">
    <w:name w:val="WW-Absatz-Standardschriftart1111111111111"/>
    <w:rsid w:val="003D5312"/>
  </w:style>
  <w:style w:type="character" w:customStyle="1" w:styleId="WW-Absatz-Standardschriftart11111111111111">
    <w:name w:val="WW-Absatz-Standardschriftart11111111111111"/>
    <w:rsid w:val="003D5312"/>
  </w:style>
  <w:style w:type="character" w:customStyle="1" w:styleId="WW-Absatz-Standardschriftart111111111111111">
    <w:name w:val="WW-Absatz-Standardschriftart111111111111111"/>
    <w:rsid w:val="003D5312"/>
  </w:style>
  <w:style w:type="character" w:customStyle="1" w:styleId="WW8Num7z0">
    <w:name w:val="WW8Num7z0"/>
    <w:rsid w:val="003D5312"/>
    <w:rPr>
      <w:b w:val="0"/>
    </w:rPr>
  </w:style>
  <w:style w:type="character" w:customStyle="1" w:styleId="Domylnaczcionkaakapitu2">
    <w:name w:val="Domyślna czcionka akapitu2"/>
    <w:rsid w:val="003D5312"/>
  </w:style>
  <w:style w:type="character" w:customStyle="1" w:styleId="WW-Absatz-Standardschriftart1111111111111111">
    <w:name w:val="WW-Absatz-Standardschriftart1111111111111111"/>
    <w:rsid w:val="003D5312"/>
  </w:style>
  <w:style w:type="character" w:customStyle="1" w:styleId="WW8Num3z0">
    <w:name w:val="WW8Num3z0"/>
    <w:rsid w:val="003D5312"/>
    <w:rPr>
      <w:sz w:val="20"/>
    </w:rPr>
  </w:style>
  <w:style w:type="character" w:customStyle="1" w:styleId="Domylnaczcionkaakapitu1">
    <w:name w:val="Domyślna czcionka akapitu1"/>
    <w:rsid w:val="003D5312"/>
  </w:style>
  <w:style w:type="character" w:customStyle="1" w:styleId="Znakinumeracji">
    <w:name w:val="Znaki numeracji"/>
    <w:rsid w:val="003D5312"/>
  </w:style>
  <w:style w:type="character" w:customStyle="1" w:styleId="Symbolewypunktowania">
    <w:name w:val="Symbole wypunktowania"/>
    <w:rsid w:val="003D5312"/>
    <w:rPr>
      <w:rFonts w:ascii="StarSymbol" w:eastAsia="StarSymbol" w:hAnsi="StarSymbol" w:cs="StarSymbol"/>
      <w:sz w:val="18"/>
      <w:szCs w:val="18"/>
    </w:rPr>
  </w:style>
  <w:style w:type="character" w:customStyle="1" w:styleId="Znak">
    <w:name w:val="Znak"/>
    <w:rsid w:val="003D5312"/>
    <w:rPr>
      <w:sz w:val="24"/>
    </w:rPr>
  </w:style>
  <w:style w:type="paragraph" w:customStyle="1" w:styleId="Nagwek7">
    <w:name w:val="Nagłówek7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D5312"/>
    <w:pPr>
      <w:spacing w:after="120"/>
    </w:pPr>
  </w:style>
  <w:style w:type="paragraph" w:styleId="Lista">
    <w:name w:val="List"/>
    <w:basedOn w:val="Tekstpodstawowy"/>
    <w:rsid w:val="003D5312"/>
    <w:rPr>
      <w:rFonts w:cs="Tahoma"/>
    </w:rPr>
  </w:style>
  <w:style w:type="paragraph" w:customStyle="1" w:styleId="Podpis7">
    <w:name w:val="Podpis7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D5312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D53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rsid w:val="003D5312"/>
    <w:pPr>
      <w:tabs>
        <w:tab w:val="right" w:pos="692"/>
        <w:tab w:val="left" w:pos="816"/>
      </w:tabs>
      <w:ind w:left="408" w:hanging="408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3D5312"/>
    <w:pPr>
      <w:spacing w:before="240"/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rsid w:val="003D5312"/>
    <w:pPr>
      <w:spacing w:before="240"/>
      <w:jc w:val="center"/>
    </w:pPr>
    <w:rPr>
      <w:sz w:val="24"/>
    </w:rPr>
  </w:style>
  <w:style w:type="paragraph" w:customStyle="1" w:styleId="Zawartotabeli">
    <w:name w:val="Zawartość tabeli"/>
    <w:basedOn w:val="Normalny"/>
    <w:rsid w:val="003D5312"/>
    <w:pPr>
      <w:suppressLineNumbers/>
    </w:pPr>
  </w:style>
  <w:style w:type="paragraph" w:customStyle="1" w:styleId="Nagwektabeli">
    <w:name w:val="Nagłówek tabeli"/>
    <w:basedOn w:val="Zawartotabeli"/>
    <w:rsid w:val="003D5312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3D5312"/>
    <w:pPr>
      <w:tabs>
        <w:tab w:val="center" w:pos="4536"/>
        <w:tab w:val="right" w:pos="9072"/>
      </w:tabs>
      <w:suppressAutoHyphens w:val="0"/>
    </w:pPr>
  </w:style>
  <w:style w:type="table" w:styleId="Tabela-Siatka">
    <w:name w:val="Table Grid"/>
    <w:basedOn w:val="Standardowy"/>
    <w:rsid w:val="00666A0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3DAF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952"/>
  </w:style>
  <w:style w:type="character" w:customStyle="1" w:styleId="TekstprzypisukocowegoZnak">
    <w:name w:val="Tekst przypisu końcowego Znak"/>
    <w:link w:val="Tekstprzypisukocowego"/>
    <w:uiPriority w:val="99"/>
    <w:semiHidden/>
    <w:rsid w:val="002C295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C2952"/>
    <w:rPr>
      <w:vertAlign w:val="superscript"/>
    </w:rPr>
  </w:style>
  <w:style w:type="paragraph" w:customStyle="1" w:styleId="Default">
    <w:name w:val="Default"/>
    <w:rsid w:val="004677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46573A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CB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6CB8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49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31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D5312"/>
    <w:pPr>
      <w:keepNext/>
      <w:numPr>
        <w:numId w:val="1"/>
      </w:numPr>
      <w:spacing w:before="240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D5312"/>
    <w:rPr>
      <w:b w:val="0"/>
    </w:rPr>
  </w:style>
  <w:style w:type="character" w:customStyle="1" w:styleId="WW8Num4z0">
    <w:name w:val="WW8Num4z0"/>
    <w:rsid w:val="003D5312"/>
    <w:rPr>
      <w:b w:val="0"/>
    </w:rPr>
  </w:style>
  <w:style w:type="character" w:customStyle="1" w:styleId="WW8Num12z0">
    <w:name w:val="WW8Num12z0"/>
    <w:rsid w:val="003D5312"/>
    <w:rPr>
      <w:rFonts w:ascii="Symbol" w:hAnsi="Symbol"/>
    </w:rPr>
  </w:style>
  <w:style w:type="character" w:customStyle="1" w:styleId="WW8Num12z1">
    <w:name w:val="WW8Num12z1"/>
    <w:rsid w:val="003D5312"/>
    <w:rPr>
      <w:rFonts w:ascii="Courier New" w:hAnsi="Courier New" w:cs="Courier New"/>
    </w:rPr>
  </w:style>
  <w:style w:type="character" w:customStyle="1" w:styleId="WW8Num12z2">
    <w:name w:val="WW8Num12z2"/>
    <w:rsid w:val="003D5312"/>
    <w:rPr>
      <w:rFonts w:ascii="Wingdings" w:hAnsi="Wingdings"/>
    </w:rPr>
  </w:style>
  <w:style w:type="character" w:customStyle="1" w:styleId="Domylnaczcionkaakapitu7">
    <w:name w:val="Domyślna czcionka akapitu7"/>
    <w:rsid w:val="003D5312"/>
  </w:style>
  <w:style w:type="character" w:customStyle="1" w:styleId="Absatz-Standardschriftart">
    <w:name w:val="Absatz-Standardschriftart"/>
    <w:rsid w:val="003D5312"/>
  </w:style>
  <w:style w:type="character" w:customStyle="1" w:styleId="WW8Num5z0">
    <w:name w:val="WW8Num5z0"/>
    <w:rsid w:val="003D5312"/>
    <w:rPr>
      <w:b w:val="0"/>
    </w:rPr>
  </w:style>
  <w:style w:type="character" w:customStyle="1" w:styleId="Domylnaczcionkaakapitu6">
    <w:name w:val="Domyślna czcionka akapitu6"/>
    <w:rsid w:val="003D5312"/>
  </w:style>
  <w:style w:type="character" w:customStyle="1" w:styleId="Domylnaczcionkaakapitu5">
    <w:name w:val="Domyślna czcionka akapitu5"/>
    <w:rsid w:val="003D5312"/>
  </w:style>
  <w:style w:type="character" w:customStyle="1" w:styleId="Domylnaczcionkaakapitu4">
    <w:name w:val="Domyślna czcionka akapitu4"/>
    <w:rsid w:val="003D5312"/>
  </w:style>
  <w:style w:type="character" w:customStyle="1" w:styleId="WW-Absatz-Standardschriftart">
    <w:name w:val="WW-Absatz-Standardschriftart"/>
    <w:rsid w:val="003D5312"/>
  </w:style>
  <w:style w:type="character" w:customStyle="1" w:styleId="WW-Absatz-Standardschriftart1">
    <w:name w:val="WW-Absatz-Standardschriftart1"/>
    <w:rsid w:val="003D5312"/>
  </w:style>
  <w:style w:type="character" w:customStyle="1" w:styleId="WW8Num6z0">
    <w:name w:val="WW8Num6z0"/>
    <w:rsid w:val="003D5312"/>
    <w:rPr>
      <w:b w:val="0"/>
    </w:rPr>
  </w:style>
  <w:style w:type="character" w:customStyle="1" w:styleId="WW-Absatz-Standardschriftart11">
    <w:name w:val="WW-Absatz-Standardschriftart11"/>
    <w:rsid w:val="003D5312"/>
  </w:style>
  <w:style w:type="character" w:customStyle="1" w:styleId="WW-Absatz-Standardschriftart111">
    <w:name w:val="WW-Absatz-Standardschriftart111"/>
    <w:rsid w:val="003D5312"/>
  </w:style>
  <w:style w:type="character" w:customStyle="1" w:styleId="WW8Num1z0">
    <w:name w:val="WW8Num1z0"/>
    <w:rsid w:val="003D5312"/>
    <w:rPr>
      <w:sz w:val="20"/>
    </w:rPr>
  </w:style>
  <w:style w:type="character" w:customStyle="1" w:styleId="WW-Absatz-Standardschriftart1111">
    <w:name w:val="WW-Absatz-Standardschriftart1111"/>
    <w:rsid w:val="003D5312"/>
  </w:style>
  <w:style w:type="character" w:customStyle="1" w:styleId="Domylnaczcionkaakapitu3">
    <w:name w:val="Domyślna czcionka akapitu3"/>
    <w:rsid w:val="003D5312"/>
  </w:style>
  <w:style w:type="character" w:customStyle="1" w:styleId="WW-Absatz-Standardschriftart11111">
    <w:name w:val="WW-Absatz-Standardschriftart11111"/>
    <w:rsid w:val="003D5312"/>
  </w:style>
  <w:style w:type="character" w:customStyle="1" w:styleId="WW-Absatz-Standardschriftart111111">
    <w:name w:val="WW-Absatz-Standardschriftart111111"/>
    <w:rsid w:val="003D5312"/>
  </w:style>
  <w:style w:type="character" w:customStyle="1" w:styleId="WW-Absatz-Standardschriftart1111111">
    <w:name w:val="WW-Absatz-Standardschriftart1111111"/>
    <w:rsid w:val="003D5312"/>
  </w:style>
  <w:style w:type="character" w:customStyle="1" w:styleId="WW-Absatz-Standardschriftart11111111">
    <w:name w:val="WW-Absatz-Standardschriftart11111111"/>
    <w:rsid w:val="003D5312"/>
  </w:style>
  <w:style w:type="character" w:customStyle="1" w:styleId="WW-Absatz-Standardschriftart111111111">
    <w:name w:val="WW-Absatz-Standardschriftart111111111"/>
    <w:rsid w:val="003D5312"/>
  </w:style>
  <w:style w:type="character" w:customStyle="1" w:styleId="WW-Absatz-Standardschriftart1111111111">
    <w:name w:val="WW-Absatz-Standardschriftart1111111111"/>
    <w:rsid w:val="003D5312"/>
  </w:style>
  <w:style w:type="character" w:customStyle="1" w:styleId="WW-Absatz-Standardschriftart11111111111">
    <w:name w:val="WW-Absatz-Standardschriftart11111111111"/>
    <w:rsid w:val="003D5312"/>
  </w:style>
  <w:style w:type="character" w:customStyle="1" w:styleId="WW-Absatz-Standardschriftart111111111111">
    <w:name w:val="WW-Absatz-Standardschriftart111111111111"/>
    <w:rsid w:val="003D5312"/>
  </w:style>
  <w:style w:type="character" w:customStyle="1" w:styleId="WW-Absatz-Standardschriftart1111111111111">
    <w:name w:val="WW-Absatz-Standardschriftart1111111111111"/>
    <w:rsid w:val="003D5312"/>
  </w:style>
  <w:style w:type="character" w:customStyle="1" w:styleId="WW-Absatz-Standardschriftart11111111111111">
    <w:name w:val="WW-Absatz-Standardschriftart11111111111111"/>
    <w:rsid w:val="003D5312"/>
  </w:style>
  <w:style w:type="character" w:customStyle="1" w:styleId="WW-Absatz-Standardschriftart111111111111111">
    <w:name w:val="WW-Absatz-Standardschriftart111111111111111"/>
    <w:rsid w:val="003D5312"/>
  </w:style>
  <w:style w:type="character" w:customStyle="1" w:styleId="WW8Num7z0">
    <w:name w:val="WW8Num7z0"/>
    <w:rsid w:val="003D5312"/>
    <w:rPr>
      <w:b w:val="0"/>
    </w:rPr>
  </w:style>
  <w:style w:type="character" w:customStyle="1" w:styleId="Domylnaczcionkaakapitu2">
    <w:name w:val="Domyślna czcionka akapitu2"/>
    <w:rsid w:val="003D5312"/>
  </w:style>
  <w:style w:type="character" w:customStyle="1" w:styleId="WW-Absatz-Standardschriftart1111111111111111">
    <w:name w:val="WW-Absatz-Standardschriftart1111111111111111"/>
    <w:rsid w:val="003D5312"/>
  </w:style>
  <w:style w:type="character" w:customStyle="1" w:styleId="WW8Num3z0">
    <w:name w:val="WW8Num3z0"/>
    <w:rsid w:val="003D5312"/>
    <w:rPr>
      <w:sz w:val="20"/>
    </w:rPr>
  </w:style>
  <w:style w:type="character" w:customStyle="1" w:styleId="Domylnaczcionkaakapitu1">
    <w:name w:val="Domyślna czcionka akapitu1"/>
    <w:rsid w:val="003D5312"/>
  </w:style>
  <w:style w:type="character" w:customStyle="1" w:styleId="Znakinumeracji">
    <w:name w:val="Znaki numeracji"/>
    <w:rsid w:val="003D5312"/>
  </w:style>
  <w:style w:type="character" w:customStyle="1" w:styleId="Symbolewypunktowania">
    <w:name w:val="Symbole wypunktowania"/>
    <w:rsid w:val="003D5312"/>
    <w:rPr>
      <w:rFonts w:ascii="StarSymbol" w:eastAsia="StarSymbol" w:hAnsi="StarSymbol" w:cs="StarSymbol"/>
      <w:sz w:val="18"/>
      <w:szCs w:val="18"/>
    </w:rPr>
  </w:style>
  <w:style w:type="character" w:customStyle="1" w:styleId="Znak">
    <w:name w:val="Znak"/>
    <w:rsid w:val="003D5312"/>
    <w:rPr>
      <w:sz w:val="24"/>
    </w:rPr>
  </w:style>
  <w:style w:type="paragraph" w:customStyle="1" w:styleId="Nagwek7">
    <w:name w:val="Nagłówek7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D5312"/>
    <w:pPr>
      <w:spacing w:after="120"/>
    </w:pPr>
  </w:style>
  <w:style w:type="paragraph" w:styleId="Lista">
    <w:name w:val="List"/>
    <w:basedOn w:val="Tekstpodstawowy"/>
    <w:rsid w:val="003D5312"/>
    <w:rPr>
      <w:rFonts w:cs="Tahoma"/>
    </w:rPr>
  </w:style>
  <w:style w:type="paragraph" w:customStyle="1" w:styleId="Podpis7">
    <w:name w:val="Podpis7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D5312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D53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rsid w:val="003D5312"/>
    <w:pPr>
      <w:tabs>
        <w:tab w:val="right" w:pos="692"/>
        <w:tab w:val="left" w:pos="816"/>
      </w:tabs>
      <w:ind w:left="408" w:hanging="408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3D5312"/>
    <w:pPr>
      <w:spacing w:before="240"/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rsid w:val="003D5312"/>
    <w:pPr>
      <w:spacing w:before="240"/>
      <w:jc w:val="center"/>
    </w:pPr>
    <w:rPr>
      <w:sz w:val="24"/>
    </w:rPr>
  </w:style>
  <w:style w:type="paragraph" w:customStyle="1" w:styleId="Zawartotabeli">
    <w:name w:val="Zawartość tabeli"/>
    <w:basedOn w:val="Normalny"/>
    <w:rsid w:val="003D5312"/>
    <w:pPr>
      <w:suppressLineNumbers/>
    </w:pPr>
  </w:style>
  <w:style w:type="paragraph" w:customStyle="1" w:styleId="Nagwektabeli">
    <w:name w:val="Nagłówek tabeli"/>
    <w:basedOn w:val="Zawartotabeli"/>
    <w:rsid w:val="003D5312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3D5312"/>
    <w:pPr>
      <w:tabs>
        <w:tab w:val="center" w:pos="4536"/>
        <w:tab w:val="right" w:pos="9072"/>
      </w:tabs>
      <w:suppressAutoHyphens w:val="0"/>
    </w:pPr>
  </w:style>
  <w:style w:type="table" w:styleId="Tabela-Siatka">
    <w:name w:val="Table Grid"/>
    <w:basedOn w:val="Standardowy"/>
    <w:rsid w:val="00666A0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3DAF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952"/>
  </w:style>
  <w:style w:type="character" w:customStyle="1" w:styleId="TekstprzypisukocowegoZnak">
    <w:name w:val="Tekst przypisu końcowego Znak"/>
    <w:link w:val="Tekstprzypisukocowego"/>
    <w:uiPriority w:val="99"/>
    <w:semiHidden/>
    <w:rsid w:val="002C295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C2952"/>
    <w:rPr>
      <w:vertAlign w:val="superscript"/>
    </w:rPr>
  </w:style>
  <w:style w:type="paragraph" w:customStyle="1" w:styleId="Default">
    <w:name w:val="Default"/>
    <w:rsid w:val="004677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46573A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CB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6CB8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49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1952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>umk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creator>nykielki</dc:creator>
  <cp:lastModifiedBy>wilkm</cp:lastModifiedBy>
  <cp:revision>2</cp:revision>
  <cp:lastPrinted>2017-02-07T12:18:00Z</cp:lastPrinted>
  <dcterms:created xsi:type="dcterms:W3CDTF">2017-02-21T08:55:00Z</dcterms:created>
  <dcterms:modified xsi:type="dcterms:W3CDTF">2017-02-21T08:55:00Z</dcterms:modified>
</cp:coreProperties>
</file>